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03EFA6" w14:textId="77777777" w:rsidR="006B5294" w:rsidRPr="006B5294" w:rsidRDefault="006B5294">
      <w:pPr>
        <w:pStyle w:val="Podtytu"/>
        <w:jc w:val="left"/>
        <w:rPr>
          <w:rFonts w:asciiTheme="minorHAnsi" w:hAnsiTheme="minorHAnsi" w:cstheme="minorHAnsi"/>
        </w:rPr>
      </w:pPr>
      <w:r w:rsidRPr="006B5294">
        <w:rPr>
          <w:rFonts w:asciiTheme="minorHAnsi" w:hAnsiTheme="minorHAnsi" w:cstheme="minorHAnsi"/>
          <w:noProof/>
        </w:rPr>
        <w:drawing>
          <wp:inline distT="0" distB="0" distL="0" distR="0" wp14:anchorId="62A6B8B6" wp14:editId="7D66E13E">
            <wp:extent cx="2961259" cy="1327150"/>
            <wp:effectExtent l="0" t="0" r="0" b="0"/>
            <wp:docPr id="8237841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784137" name="Obraz 82378413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802" cy="13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6B93" w:rsidRPr="006B5294">
        <w:rPr>
          <w:rFonts w:asciiTheme="minorHAnsi" w:hAnsiTheme="minorHAnsi" w:cstheme="minorHAnsi"/>
        </w:rPr>
        <w:t xml:space="preserve">      </w:t>
      </w:r>
    </w:p>
    <w:p w14:paraId="624F2E6E" w14:textId="430D9037" w:rsidR="00FB3144" w:rsidRPr="006B5294" w:rsidRDefault="00066B93" w:rsidP="006B5294">
      <w:pPr>
        <w:pStyle w:val="Podtytu"/>
        <w:spacing w:after="0"/>
        <w:ind w:left="4956"/>
        <w:jc w:val="left"/>
        <w:rPr>
          <w:rFonts w:asciiTheme="minorHAnsi" w:hAnsiTheme="minorHAnsi" w:cstheme="minorHAnsi"/>
          <w:sz w:val="24"/>
          <w:szCs w:val="24"/>
        </w:rPr>
      </w:pPr>
      <w:r w:rsidRPr="006B5294">
        <w:rPr>
          <w:rFonts w:asciiTheme="minorHAnsi" w:hAnsiTheme="minorHAnsi" w:cstheme="minorHAnsi"/>
          <w:b/>
          <w:i w:val="0"/>
          <w:color w:val="000000"/>
          <w:sz w:val="24"/>
          <w:szCs w:val="24"/>
        </w:rPr>
        <w:t>Instytut Ekonomii, Zarządzania i Informatyki</w:t>
      </w:r>
    </w:p>
    <w:p w14:paraId="7A8728FF" w14:textId="592832E1" w:rsidR="00FB3144" w:rsidRPr="006B5294" w:rsidRDefault="006B5294" w:rsidP="006B5294">
      <w:pPr>
        <w:pStyle w:val="Nagwek2"/>
        <w:numPr>
          <w:ilvl w:val="0"/>
          <w:numId w:val="0"/>
        </w:numPr>
        <w:ind w:left="5532" w:hanging="576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6B5294">
        <w:rPr>
          <w:rFonts w:asciiTheme="minorHAnsi" w:hAnsiTheme="minorHAnsi" w:cstheme="minorHAnsi"/>
          <w:bCs w:val="0"/>
          <w:sz w:val="24"/>
          <w:szCs w:val="24"/>
        </w:rPr>
        <w:t>Akademia Nauk Stosowanych w Nowym Targu</w:t>
      </w:r>
    </w:p>
    <w:p w14:paraId="2E3CC403" w14:textId="1CA16D3C" w:rsidR="00FB3144" w:rsidRPr="006B5294" w:rsidRDefault="00000000" w:rsidP="006B5294">
      <w:pPr>
        <w:ind w:left="4956"/>
        <w:rPr>
          <w:rFonts w:asciiTheme="minorHAnsi" w:hAnsiTheme="minorHAnsi" w:cstheme="minorHAnsi"/>
          <w:sz w:val="24"/>
          <w:szCs w:val="24"/>
        </w:rPr>
      </w:pPr>
      <w:r w:rsidRPr="006B5294">
        <w:rPr>
          <w:rFonts w:asciiTheme="minorHAnsi" w:hAnsiTheme="minorHAnsi" w:cstheme="minorHAnsi"/>
          <w:bCs/>
          <w:iCs/>
          <w:color w:val="auto"/>
          <w:sz w:val="24"/>
          <w:szCs w:val="24"/>
        </w:rPr>
        <w:t xml:space="preserve">ul. Kokoszków </w:t>
      </w:r>
      <w:r w:rsidR="00066B93" w:rsidRPr="006B5294">
        <w:rPr>
          <w:rFonts w:asciiTheme="minorHAnsi" w:hAnsiTheme="minorHAnsi" w:cstheme="minorHAnsi"/>
          <w:bCs/>
          <w:iCs/>
          <w:color w:val="auto"/>
          <w:sz w:val="24"/>
          <w:szCs w:val="24"/>
        </w:rPr>
        <w:t>71, 34</w:t>
      </w:r>
      <w:r w:rsidRPr="006B5294">
        <w:rPr>
          <w:rFonts w:asciiTheme="minorHAnsi" w:hAnsiTheme="minorHAnsi" w:cstheme="minorHAnsi"/>
          <w:bCs/>
          <w:iCs/>
          <w:color w:val="auto"/>
          <w:sz w:val="24"/>
          <w:szCs w:val="24"/>
        </w:rPr>
        <w:t>-400 Nowy Targ</w:t>
      </w:r>
    </w:p>
    <w:p w14:paraId="6C3866DA" w14:textId="77777777" w:rsidR="00FB3144" w:rsidRDefault="00FB3144">
      <w:pPr>
        <w:rPr>
          <w:rFonts w:asciiTheme="minorHAnsi" w:hAnsiTheme="minorHAnsi" w:cstheme="minorHAnsi"/>
        </w:rPr>
      </w:pPr>
    </w:p>
    <w:p w14:paraId="648D9A93" w14:textId="77777777" w:rsidR="006B5294" w:rsidRPr="006B5294" w:rsidRDefault="006B5294">
      <w:pPr>
        <w:rPr>
          <w:rFonts w:asciiTheme="minorHAnsi" w:hAnsiTheme="minorHAnsi" w:cstheme="minorHAnsi"/>
        </w:rPr>
      </w:pPr>
    </w:p>
    <w:p w14:paraId="4ACEA923" w14:textId="77777777" w:rsidR="00FB3144" w:rsidRPr="006B5294" w:rsidRDefault="00000000">
      <w:pPr>
        <w:pStyle w:val="Nagwek2"/>
        <w:rPr>
          <w:rFonts w:asciiTheme="minorHAnsi" w:hAnsiTheme="minorHAnsi" w:cstheme="minorHAnsi"/>
          <w:b w:val="0"/>
        </w:rPr>
      </w:pPr>
      <w:r w:rsidRPr="006B5294">
        <w:rPr>
          <w:rFonts w:asciiTheme="minorHAnsi" w:hAnsiTheme="minorHAnsi" w:cstheme="minorHAnsi"/>
          <w:sz w:val="28"/>
        </w:rPr>
        <w:t xml:space="preserve">DZIENNIK PRAKTYK ZAWODOWYCH </w:t>
      </w:r>
    </w:p>
    <w:p w14:paraId="753B8BF0" w14:textId="77777777" w:rsidR="00FB3144" w:rsidRPr="006B5294" w:rsidRDefault="00FB3144">
      <w:pPr>
        <w:pStyle w:val="Nagwek1"/>
        <w:jc w:val="center"/>
        <w:rPr>
          <w:rFonts w:asciiTheme="minorHAnsi" w:hAnsiTheme="minorHAnsi" w:cstheme="minorHAnsi"/>
          <w:b w:val="0"/>
        </w:rPr>
      </w:pPr>
    </w:p>
    <w:p w14:paraId="0874696E" w14:textId="7A0E1D75" w:rsidR="00FB3144" w:rsidRPr="006B5294" w:rsidRDefault="00000000">
      <w:pPr>
        <w:pStyle w:val="Nagwek1"/>
        <w:jc w:val="center"/>
        <w:rPr>
          <w:rFonts w:asciiTheme="minorHAnsi" w:hAnsiTheme="minorHAnsi" w:cstheme="minorHAnsi"/>
        </w:rPr>
      </w:pPr>
      <w:r w:rsidRPr="006B5294">
        <w:rPr>
          <w:rFonts w:asciiTheme="minorHAnsi" w:hAnsiTheme="minorHAnsi" w:cstheme="minorHAnsi"/>
          <w:b w:val="0"/>
        </w:rPr>
        <w:t xml:space="preserve">Kierunek: </w:t>
      </w:r>
      <w:r w:rsidR="00066B93" w:rsidRPr="006B5294">
        <w:rPr>
          <w:rFonts w:asciiTheme="minorHAnsi" w:hAnsiTheme="minorHAnsi" w:cstheme="minorHAnsi"/>
        </w:rPr>
        <w:t xml:space="preserve">Informatyka </w:t>
      </w:r>
      <w:r w:rsidR="00F927F7" w:rsidRPr="006B5294">
        <w:rPr>
          <w:rFonts w:asciiTheme="minorHAnsi" w:hAnsiTheme="minorHAnsi" w:cstheme="minorHAnsi"/>
        </w:rPr>
        <w:t>ekonomiczna –</w:t>
      </w:r>
      <w:r w:rsidRPr="006B5294">
        <w:rPr>
          <w:rFonts w:asciiTheme="minorHAnsi" w:hAnsiTheme="minorHAnsi" w:cstheme="minorHAnsi"/>
        </w:rPr>
        <w:t xml:space="preserve"> profil praktyczny</w:t>
      </w:r>
    </w:p>
    <w:p w14:paraId="74FD6285" w14:textId="77777777" w:rsidR="00FB3144" w:rsidRPr="006B5294" w:rsidRDefault="00FB3144">
      <w:pPr>
        <w:rPr>
          <w:rFonts w:asciiTheme="minorHAnsi" w:hAnsiTheme="minorHAnsi" w:cstheme="minorHAnsi"/>
        </w:rPr>
      </w:pPr>
    </w:p>
    <w:p w14:paraId="37B9860C" w14:textId="0CC50511" w:rsidR="00FB3144" w:rsidRPr="006B5294" w:rsidRDefault="00000000">
      <w:pPr>
        <w:jc w:val="center"/>
        <w:rPr>
          <w:rFonts w:asciiTheme="minorHAnsi" w:hAnsiTheme="minorHAnsi" w:cstheme="minorHAnsi"/>
          <w:b/>
          <w:bCs/>
          <w:color w:val="auto"/>
          <w:sz w:val="24"/>
          <w:szCs w:val="20"/>
        </w:rPr>
      </w:pPr>
      <w:r w:rsidRPr="006B5294">
        <w:rPr>
          <w:rFonts w:asciiTheme="minorHAnsi" w:hAnsiTheme="minorHAnsi" w:cstheme="minorHAnsi"/>
          <w:b/>
          <w:color w:val="auto"/>
          <w:szCs w:val="24"/>
        </w:rPr>
        <w:t xml:space="preserve">PRAKTYKA </w:t>
      </w:r>
      <w:r w:rsidR="006B5294">
        <w:rPr>
          <w:rFonts w:asciiTheme="minorHAnsi" w:hAnsiTheme="minorHAnsi" w:cstheme="minorHAnsi"/>
          <w:b/>
          <w:color w:val="auto"/>
          <w:szCs w:val="24"/>
        </w:rPr>
        <w:t>ZAWODOWA</w:t>
      </w:r>
      <w:r w:rsidRPr="006B5294">
        <w:rPr>
          <w:rFonts w:asciiTheme="minorHAnsi" w:hAnsiTheme="minorHAnsi" w:cstheme="minorHAnsi"/>
          <w:b/>
          <w:color w:val="auto"/>
          <w:szCs w:val="24"/>
        </w:rPr>
        <w:t xml:space="preserve"> W OKRESIE ……………</w:t>
      </w:r>
      <w:r w:rsidR="00066B93" w:rsidRPr="006B5294">
        <w:rPr>
          <w:rFonts w:asciiTheme="minorHAnsi" w:hAnsiTheme="minorHAnsi" w:cstheme="minorHAnsi"/>
          <w:b/>
          <w:color w:val="auto"/>
          <w:szCs w:val="24"/>
        </w:rPr>
        <w:t>……</w:t>
      </w:r>
      <w:r w:rsidRPr="006B5294">
        <w:rPr>
          <w:rFonts w:asciiTheme="minorHAnsi" w:hAnsiTheme="minorHAnsi" w:cstheme="minorHAnsi"/>
          <w:b/>
          <w:color w:val="auto"/>
          <w:szCs w:val="24"/>
        </w:rPr>
        <w:t xml:space="preserve">.  </w:t>
      </w:r>
      <w:r w:rsidR="00066B93" w:rsidRPr="006B5294">
        <w:rPr>
          <w:rFonts w:asciiTheme="minorHAnsi" w:hAnsiTheme="minorHAnsi" w:cstheme="minorHAnsi"/>
          <w:b/>
          <w:color w:val="auto"/>
          <w:szCs w:val="24"/>
        </w:rPr>
        <w:t>W SEMESTRZE</w:t>
      </w:r>
      <w:r w:rsidRPr="006B5294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6B5294">
        <w:rPr>
          <w:rFonts w:asciiTheme="minorHAnsi" w:hAnsiTheme="minorHAnsi" w:cstheme="minorHAnsi"/>
          <w:b/>
          <w:color w:val="auto"/>
          <w:szCs w:val="24"/>
        </w:rPr>
        <w:t>………………………</w:t>
      </w:r>
    </w:p>
    <w:p w14:paraId="63584C67" w14:textId="77777777" w:rsidR="00FB3144" w:rsidRPr="006B5294" w:rsidRDefault="00FB3144">
      <w:p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0"/>
        </w:rPr>
      </w:pPr>
    </w:p>
    <w:p w14:paraId="4D7807A6" w14:textId="77777777" w:rsidR="00FB3144" w:rsidRPr="006B5294" w:rsidRDefault="00FB3144">
      <w:p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0"/>
        </w:rPr>
      </w:pPr>
    </w:p>
    <w:p w14:paraId="10CA4B4B" w14:textId="77777777" w:rsidR="00FB3144" w:rsidRPr="006B5294" w:rsidRDefault="00000000">
      <w:pPr>
        <w:spacing w:line="360" w:lineRule="auto"/>
        <w:rPr>
          <w:rFonts w:asciiTheme="minorHAnsi" w:hAnsiTheme="minorHAnsi" w:cstheme="minorHAnsi"/>
          <w:sz w:val="24"/>
        </w:rPr>
      </w:pPr>
      <w:r w:rsidRPr="006B5294">
        <w:rPr>
          <w:rFonts w:asciiTheme="minorHAnsi" w:hAnsiTheme="minorHAnsi" w:cstheme="minorHAnsi"/>
          <w:b/>
          <w:bCs/>
          <w:i/>
          <w:iCs/>
          <w:sz w:val="18"/>
        </w:rPr>
        <w:t xml:space="preserve">Uwaga! Student wypełnia tylko żółte pola! </w:t>
      </w:r>
    </w:p>
    <w:p w14:paraId="3BB72382" w14:textId="77777777" w:rsidR="00FB3144" w:rsidRPr="006B5294" w:rsidRDefault="00000000">
      <w:pPr>
        <w:pStyle w:val="Nagwek1"/>
        <w:rPr>
          <w:rFonts w:asciiTheme="minorHAnsi" w:hAnsiTheme="minorHAnsi" w:cstheme="minorHAnsi"/>
        </w:rPr>
      </w:pPr>
      <w:r w:rsidRPr="006B5294">
        <w:rPr>
          <w:rFonts w:asciiTheme="minorHAnsi" w:hAnsiTheme="minorHAnsi" w:cstheme="minorHAnsi"/>
          <w:sz w:val="24"/>
        </w:rPr>
        <w:t>I. DANE STUDENTA</w:t>
      </w:r>
    </w:p>
    <w:tbl>
      <w:tblPr>
        <w:tblW w:w="10470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8"/>
        <w:gridCol w:w="1434"/>
        <w:gridCol w:w="1005"/>
        <w:gridCol w:w="2808"/>
        <w:gridCol w:w="521"/>
        <w:gridCol w:w="1684"/>
        <w:gridCol w:w="359"/>
        <w:gridCol w:w="99"/>
        <w:gridCol w:w="275"/>
        <w:gridCol w:w="100"/>
        <w:gridCol w:w="1523"/>
        <w:gridCol w:w="71"/>
        <w:gridCol w:w="23"/>
        <w:gridCol w:w="10"/>
      </w:tblGrid>
      <w:tr w:rsidR="00FB3144" w:rsidRPr="006B5294" w14:paraId="05EDA151" w14:textId="77777777" w:rsidTr="006B5294">
        <w:trPr>
          <w:trHeight w:val="343"/>
        </w:trPr>
        <w:tc>
          <w:tcPr>
            <w:tcW w:w="8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BDA12F5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8162DF2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B3144" w:rsidRPr="006B5294" w14:paraId="0AC4130F" w14:textId="77777777" w:rsidTr="006B5294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87"/>
        </w:trPr>
        <w:tc>
          <w:tcPr>
            <w:tcW w:w="846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525268" w14:textId="77777777" w:rsidR="00FB3144" w:rsidRPr="006B5294" w:rsidRDefault="00000000">
            <w:pPr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</w:pPr>
            <w:r w:rsidRPr="006B5294"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  <w:t>Imię i nazwisko studenta</w:t>
            </w:r>
          </w:p>
        </w:tc>
        <w:tc>
          <w:tcPr>
            <w:tcW w:w="19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30192D" w14:textId="77777777" w:rsidR="00FB3144" w:rsidRPr="006B5294" w:rsidRDefault="00000000">
            <w:pPr>
              <w:rPr>
                <w:rFonts w:asciiTheme="minorHAnsi" w:hAnsiTheme="minorHAnsi" w:cstheme="minorHAnsi"/>
              </w:rPr>
            </w:pPr>
            <w:r w:rsidRPr="006B5294"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  <w:t>numer albumu</w:t>
            </w:r>
          </w:p>
        </w:tc>
        <w:tc>
          <w:tcPr>
            <w:tcW w:w="23" w:type="dxa"/>
            <w:shd w:val="clear" w:color="auto" w:fill="auto"/>
          </w:tcPr>
          <w:p w14:paraId="2542B26F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05DBD5E6" w14:textId="77777777" w:rsidTr="006B5294">
        <w:trPr>
          <w:trHeight w:val="343"/>
        </w:trPr>
        <w:tc>
          <w:tcPr>
            <w:tcW w:w="5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F1BEBE9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D360BBC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D6CE6B6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4BEB39F4" w14:textId="77777777" w:rsidTr="006B5294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87"/>
        </w:trPr>
        <w:tc>
          <w:tcPr>
            <w:tcW w:w="299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5DA97CBE" w14:textId="77777777" w:rsidR="00FB3144" w:rsidRPr="006B5294" w:rsidRDefault="00000000">
            <w:pPr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</w:pPr>
            <w:r w:rsidRPr="006B5294"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  <w:t xml:space="preserve">Imię i nazwisko opiekuna praktyk </w:t>
            </w:r>
          </w:p>
        </w:tc>
        <w:tc>
          <w:tcPr>
            <w:tcW w:w="537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4A237AF6" w14:textId="77777777" w:rsidR="00FB3144" w:rsidRPr="006B5294" w:rsidRDefault="00000000">
            <w:pPr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</w:pPr>
            <w:r w:rsidRPr="006B5294"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  <w:t xml:space="preserve">                                                                                         Rok akademicki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4E310576" w14:textId="77777777" w:rsidR="00FB3144" w:rsidRPr="006B5294" w:rsidRDefault="00000000">
            <w:pPr>
              <w:rPr>
                <w:rFonts w:asciiTheme="minorHAnsi" w:hAnsiTheme="minorHAnsi" w:cstheme="minorHAnsi"/>
              </w:rPr>
            </w:pPr>
            <w:r w:rsidRPr="006B5294"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  <w:t xml:space="preserve">  Łączna liczba godzin</w:t>
            </w:r>
          </w:p>
        </w:tc>
        <w:tc>
          <w:tcPr>
            <w:tcW w:w="23" w:type="dxa"/>
            <w:shd w:val="clear" w:color="auto" w:fill="auto"/>
          </w:tcPr>
          <w:p w14:paraId="49AB4E64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209376B3" w14:textId="77777777" w:rsidTr="006B5294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287"/>
        </w:trPr>
        <w:tc>
          <w:tcPr>
            <w:tcW w:w="10437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14:paraId="1A1B2780" w14:textId="77777777" w:rsidR="00FB3144" w:rsidRPr="006B5294" w:rsidRDefault="00FB3144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</w:rPr>
            </w:pPr>
          </w:p>
          <w:p w14:paraId="1EC71585" w14:textId="77777777" w:rsidR="00FB3144" w:rsidRPr="006B5294" w:rsidRDefault="0000000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B5294">
              <w:rPr>
                <w:rFonts w:asciiTheme="minorHAnsi" w:hAnsiTheme="minorHAnsi" w:cstheme="minorHAnsi"/>
                <w:b/>
                <w:bCs/>
                <w:color w:val="auto"/>
                <w:sz w:val="24"/>
              </w:rPr>
              <w:t>II. ZAKŁAD PRACY</w:t>
            </w:r>
          </w:p>
        </w:tc>
        <w:tc>
          <w:tcPr>
            <w:tcW w:w="23" w:type="dxa"/>
            <w:shd w:val="clear" w:color="auto" w:fill="auto"/>
          </w:tcPr>
          <w:p w14:paraId="569155BF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12A05BCA" w14:textId="77777777" w:rsidTr="006B5294">
        <w:trPr>
          <w:trHeight w:val="343"/>
        </w:trPr>
        <w:tc>
          <w:tcPr>
            <w:tcW w:w="160" w:type="dxa"/>
            <w:shd w:val="clear" w:color="auto" w:fill="auto"/>
          </w:tcPr>
          <w:p w14:paraId="543D8399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03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6EE64DD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FB3144" w:rsidRPr="006B5294" w14:paraId="4CE68E13" w14:textId="77777777" w:rsidTr="006B5294">
        <w:tblPrEx>
          <w:tblCellMar>
            <w:left w:w="0" w:type="dxa"/>
            <w:right w:w="0" w:type="dxa"/>
          </w:tblCellMar>
        </w:tblPrEx>
        <w:trPr>
          <w:trHeight w:val="287"/>
        </w:trPr>
        <w:tc>
          <w:tcPr>
            <w:tcW w:w="160" w:type="dxa"/>
            <w:shd w:val="clear" w:color="auto" w:fill="auto"/>
          </w:tcPr>
          <w:p w14:paraId="2CEDFE45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406526" w14:textId="77777777" w:rsidR="00FB3144" w:rsidRPr="006B5294" w:rsidRDefault="00000000">
            <w:pPr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</w:pPr>
            <w:r w:rsidRPr="006B5294"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  <w:t xml:space="preserve">rodzaj zakładu Pracodawcy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75329A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</w:pPr>
          </w:p>
        </w:tc>
        <w:tc>
          <w:tcPr>
            <w:tcW w:w="33" w:type="dxa"/>
            <w:gridSpan w:val="2"/>
            <w:shd w:val="clear" w:color="auto" w:fill="auto"/>
          </w:tcPr>
          <w:p w14:paraId="512328F1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</w:pPr>
          </w:p>
        </w:tc>
      </w:tr>
      <w:tr w:rsidR="00FB3144" w:rsidRPr="006B5294" w14:paraId="37686FAA" w14:textId="77777777" w:rsidTr="006B5294">
        <w:trPr>
          <w:trHeight w:val="343"/>
        </w:trPr>
        <w:tc>
          <w:tcPr>
            <w:tcW w:w="160" w:type="dxa"/>
            <w:shd w:val="clear" w:color="auto" w:fill="auto"/>
          </w:tcPr>
          <w:p w14:paraId="43E557A7" w14:textId="77777777" w:rsidR="00FB3144" w:rsidRPr="006B5294" w:rsidRDefault="00FB3144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06078F5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41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00D404C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FB3144" w:rsidRPr="006B5294" w14:paraId="2464D551" w14:textId="77777777" w:rsidTr="006B5294">
        <w:tblPrEx>
          <w:tblCellMar>
            <w:left w:w="0" w:type="dxa"/>
            <w:right w:w="0" w:type="dxa"/>
          </w:tblCellMar>
        </w:tblPrEx>
        <w:trPr>
          <w:trHeight w:val="287"/>
        </w:trPr>
        <w:tc>
          <w:tcPr>
            <w:tcW w:w="160" w:type="dxa"/>
            <w:shd w:val="clear" w:color="auto" w:fill="auto"/>
          </w:tcPr>
          <w:p w14:paraId="3C908E3F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277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14:paraId="10ADD74A" w14:textId="77777777" w:rsidR="00FB3144" w:rsidRPr="006B5294" w:rsidRDefault="00000000">
            <w:pPr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</w:pPr>
            <w:r w:rsidRPr="006B5294"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  <w:t>adres Pracodawcy                                                                                                                           Nazwisko osoby nadzorującej praktykę</w:t>
            </w:r>
          </w:p>
          <w:p w14:paraId="7828E189" w14:textId="77777777" w:rsidR="00FB3144" w:rsidRPr="006B5294" w:rsidRDefault="00FB3144">
            <w:pPr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</w:pPr>
          </w:p>
          <w:p w14:paraId="536132B0" w14:textId="77777777" w:rsidR="00FB3144" w:rsidRPr="006B5294" w:rsidRDefault="00FB3144">
            <w:pPr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</w:pPr>
          </w:p>
          <w:p w14:paraId="52E275C2" w14:textId="77777777" w:rsidR="00FB3144" w:rsidRPr="006B5294" w:rsidRDefault="00FB3144">
            <w:pPr>
              <w:tabs>
                <w:tab w:val="left" w:pos="1"/>
              </w:tabs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</w:pPr>
          </w:p>
          <w:p w14:paraId="54CC7BED" w14:textId="77777777" w:rsidR="00FB3144" w:rsidRPr="006B5294" w:rsidRDefault="00000000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</w:pPr>
            <w:r w:rsidRPr="006B5294">
              <w:rPr>
                <w:rFonts w:asciiTheme="minorHAnsi" w:hAnsiTheme="minorHAnsi" w:cstheme="minorHAnsi"/>
                <w:b/>
                <w:bCs/>
                <w:color w:val="auto"/>
                <w:sz w:val="24"/>
              </w:rPr>
              <w:t>III. PRZEBIEG PRAKTYKI</w:t>
            </w:r>
            <w:r w:rsidRPr="006B5294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6B529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18"/>
              </w:rPr>
              <w:t>(należy uzupełnić dane, dokładnie opisując realizowane czynności)</w:t>
            </w:r>
            <w:r w:rsidRPr="006B529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18"/>
              </w:rPr>
              <w:br/>
            </w:r>
            <w:r w:rsidRPr="006B5294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Uwagi do wypełniania części III:</w:t>
            </w:r>
          </w:p>
          <w:p w14:paraId="43BB14E1" w14:textId="77777777" w:rsidR="00FB3144" w:rsidRPr="006B5294" w:rsidRDefault="0000000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</w:pPr>
            <w:r w:rsidRPr="006B5294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Jeden wiersz tabeli = jeden dzień praktyki</w:t>
            </w:r>
          </w:p>
          <w:p w14:paraId="7B1CD726" w14:textId="77777777" w:rsidR="00FB3144" w:rsidRPr="006B5294" w:rsidRDefault="0000000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</w:pPr>
            <w:r w:rsidRPr="006B5294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Jeżeli w trakcie praktyk student zrealizował więcej zadań, należy dodać w tabeli kolejne wiersze.</w:t>
            </w:r>
          </w:p>
          <w:p w14:paraId="1C76BDB9" w14:textId="77777777" w:rsidR="00FB3144" w:rsidRPr="006B5294" w:rsidRDefault="0000000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</w:pPr>
            <w:r w:rsidRPr="006B5294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Dziennik Praktyki należy wydrukować dwustronnie.</w:t>
            </w:r>
          </w:p>
          <w:p w14:paraId="125931DC" w14:textId="77777777" w:rsidR="00FB3144" w:rsidRPr="006B5294" w:rsidRDefault="0000000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</w:pPr>
            <w:r w:rsidRPr="006B5294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Po prawidłowym wypełnieniu i wydrukowaniu Dziennika Praktyki, student przedkłada go opiekunowi w celu potwierdzenia zrealizowanych czynności oraz liczby godzin.</w:t>
            </w:r>
          </w:p>
          <w:p w14:paraId="02DA7BA0" w14:textId="77777777" w:rsidR="00FB3144" w:rsidRPr="006B5294" w:rsidRDefault="00FB3144">
            <w:pPr>
              <w:tabs>
                <w:tab w:val="left" w:pos="1"/>
              </w:tabs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</w:pPr>
          </w:p>
          <w:p w14:paraId="12C54D2B" w14:textId="77777777" w:rsidR="00FB3144" w:rsidRPr="006B5294" w:rsidRDefault="00FB3144">
            <w:pPr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</w:pPr>
          </w:p>
        </w:tc>
        <w:tc>
          <w:tcPr>
            <w:tcW w:w="33" w:type="dxa"/>
            <w:gridSpan w:val="2"/>
            <w:shd w:val="clear" w:color="auto" w:fill="auto"/>
          </w:tcPr>
          <w:p w14:paraId="362E2C43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i/>
                <w:iCs/>
                <w:color w:val="auto"/>
                <w:sz w:val="16"/>
              </w:rPr>
            </w:pPr>
          </w:p>
        </w:tc>
      </w:tr>
      <w:tr w:rsidR="00FB3144" w:rsidRPr="006B5294" w14:paraId="4510A51C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84922" w14:textId="77777777" w:rsidR="00FB3144" w:rsidRPr="006B5294" w:rsidRDefault="00000000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6B5294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Nr. zad.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A8CD9" w14:textId="77777777" w:rsidR="00FB3144" w:rsidRPr="006B5294" w:rsidRDefault="00000000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6B5294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data</w:t>
            </w: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A1F18" w14:textId="77777777" w:rsidR="00FB3144" w:rsidRPr="006B5294" w:rsidRDefault="00000000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6B5294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Realizowane czynności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7D9C0" w14:textId="77777777" w:rsidR="00FB3144" w:rsidRPr="006B5294" w:rsidRDefault="00000000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6B5294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liczba godzin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624F" w14:textId="77777777" w:rsidR="00FB3144" w:rsidRPr="006B5294" w:rsidRDefault="00000000">
            <w:pPr>
              <w:jc w:val="center"/>
              <w:rPr>
                <w:rFonts w:asciiTheme="minorHAnsi" w:hAnsiTheme="minorHAnsi" w:cstheme="minorHAnsi"/>
              </w:rPr>
            </w:pPr>
            <w:r w:rsidRPr="006B5294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Podpis osoby bezpośrednio nadzorującej wykonane zadanie</w:t>
            </w: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8FD3616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012411E0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A9B0913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8B7F8F1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4D603A0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155F54F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9B0858E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40078B8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7EC10A8D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FCE687C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C8B3A0A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43E3A2B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24A67B9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B7A17D3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5F0B79F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07286CC9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EBEC17A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71141B6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C12952B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FF17959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DC9264B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8CEF8B8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472C964B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4E20881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E6CFA27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5C59A57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8BEABDC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5D3EFDD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EA5BC10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24E21643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48E84FA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A903A78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A1FEAA8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579F96F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362FF52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7E9F17D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1F4868B4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07CD79E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068829F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467C668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C3369E8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B72D939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00447EE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1FE5BEDC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7E582CE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AD7E243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71024D7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16239BA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04D6472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4133504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5A903A96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BD7C0AF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F07CD58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95D85A7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3DD4BF4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BB7CC40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523696D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51B88011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A246AF9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228D489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36E4BD5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9600FD4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54C35F8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7BF51F9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71C9A47A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E15F860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BE63971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A36713A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5A29B5B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A2ED15F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122DEC9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5783C555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FB7C5E5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11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82FB97C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9EB94FA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DBF06DF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47780DD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7976ED6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57C9019E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536338E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12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B64BB15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269EF12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505423B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5CAB038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BD72592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3CF23D3C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54FF159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6EAD332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9B52CA3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67E2C47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1756912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04CCA1B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456963B6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423EEF4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192DD68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44C5A8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B5FA6EF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F93DDB0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6AC91FD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375AFBE8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7231DEC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93FDAA7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1B3EC25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E77191D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A0B46ED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ACC054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09FA63B4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87EBF42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16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17C27DB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311F771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34E7FB2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5859ABF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18E4503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172D5703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5CF9B2C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17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880DC52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29120DD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4A6876B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3A5D224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B7B6062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7B41E7CF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16FC589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18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7FA027E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D3E80ED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1E4E653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565035F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F3F5237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5BBA114B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A66FC9E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19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BF5FC29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6D784AA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5094A73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079C557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A9470D8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B3144" w:rsidRPr="006B5294" w14:paraId="6FDF19D2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C3649A2" w14:textId="77777777" w:rsidR="00FB3144" w:rsidRPr="006B5294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6B5294">
              <w:rPr>
                <w:rFonts w:asciiTheme="minorHAnsi" w:hAnsiTheme="minorHAnsi" w:cstheme="minorHAnsi"/>
                <w:color w:val="auto"/>
                <w:sz w:val="20"/>
              </w:rPr>
              <w:t>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9B38819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778DC0F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29EEF0A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644FFF6" w14:textId="77777777" w:rsidR="00FB3144" w:rsidRPr="006B5294" w:rsidRDefault="00FB314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501C7C73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0176E7C3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537C5A1" w14:textId="0BE377BB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7A58688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426EF78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4BD7CD3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46A8743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5D402AA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67A0DAFC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9A5D990" w14:textId="13F6391E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A984C37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FB0DCA8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F0DEA7A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3E9352B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4A98D5C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3B2023DD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0FDEA36" w14:textId="7BE2E060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80EEC56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F8D8D75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478C91F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8C8A1C5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3F2F7FB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3171776F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B0C9A4B" w14:textId="69C9417D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D881441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87DAF65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8BE8EDB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17B473E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168EDA5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119DAA77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8FFA268" w14:textId="4DB3791D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2066741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AB40753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789C568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B6700D8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998450B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63801CA9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8A1472F" w14:textId="46DA417D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E34B982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7BD6521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7DD5F9B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2A9951F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ECAC1F8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722ED50B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4D869DE" w14:textId="65BD2D4D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D6247C2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E67BCB5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CBF66C9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5D710C1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6AA6699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7EBBF10E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9B0028E" w14:textId="35AB4D7D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05EC94B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F5D1592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11134EB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C27DBAA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022B663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531A949B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B1B9CB3" w14:textId="30572958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D57472F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852ACD7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6BD9AFB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2EF7815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7DEA2DC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68B5B829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DC3F179" w14:textId="31334058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1138FC4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67F1FC2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5F208E0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14B6A71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53F4E91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711539E8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E66F289" w14:textId="3E1897A2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31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E732BFC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36B67EB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A7E887F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3476014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43DC758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0DEAB162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9225912" w14:textId="0933C93F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32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5BFF289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FC85A4C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43CD800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D3728ED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829FD64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7B0CAE73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FA3BE16" w14:textId="2A296853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33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7C048C1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6B3EA35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F2CC1C8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312D6EB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4CBD73A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0BA7B1C2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08D5E93" w14:textId="5337714D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34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A71FD5A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2113844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9A868FD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CD0750C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4271D9C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53086D52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B5B08EA" w14:textId="28E7A81F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35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E71BDA5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C85251A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AED3F31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A9E3874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2E8AB82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2A08C721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556CD7E" w14:textId="0159D9DC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36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E16010F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D3395AF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F023085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20C1EE8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60A73CA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1ACD6B00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DCC000D" w14:textId="0F7C27B8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37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62ABC02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07B3E91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31C101B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6A27D99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2B953B8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7842BECA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58E9879" w14:textId="6044075A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38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7C30A6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9633036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D3D74A4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9B07611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1AE56BF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1A89974E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39E50AE" w14:textId="66D9B61C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39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B8A0272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88CA415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67F9D36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8BEE375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E28B3E2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5294" w:rsidRPr="006B5294" w14:paraId="7F47C1CC" w14:textId="77777777" w:rsidTr="006B529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B7E59A3" w14:textId="3F17FDF8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94194F0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3FB830B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2DF1E40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498749C" w14:textId="77777777" w:rsidR="006B5294" w:rsidRPr="006B5294" w:rsidRDefault="006B529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7BE6C27" w14:textId="77777777" w:rsidR="006B5294" w:rsidRPr="006B5294" w:rsidRDefault="006B52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5CEE8985" w14:textId="77777777" w:rsidR="00FB3144" w:rsidRPr="006B5294" w:rsidRDefault="00FB3144">
      <w:pPr>
        <w:rPr>
          <w:rFonts w:asciiTheme="minorHAnsi" w:hAnsiTheme="minorHAnsi" w:cstheme="minorHAnsi"/>
        </w:rPr>
      </w:pPr>
    </w:p>
    <w:p w14:paraId="461E9373" w14:textId="77777777" w:rsidR="00FB3144" w:rsidRPr="006B5294" w:rsidRDefault="00FB3144">
      <w:pPr>
        <w:rPr>
          <w:rFonts w:asciiTheme="minorHAnsi" w:hAnsiTheme="minorHAnsi" w:cstheme="minorHAnsi"/>
        </w:rPr>
      </w:pPr>
    </w:p>
    <w:p w14:paraId="699AB372" w14:textId="77777777" w:rsidR="006B5294" w:rsidRDefault="006B5294">
      <w:pPr>
        <w:suppressAutoHyphens w:val="0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br w:type="page"/>
      </w:r>
    </w:p>
    <w:p w14:paraId="1E0B7E58" w14:textId="1676E0CC" w:rsidR="00FB3144" w:rsidRPr="006B5294" w:rsidRDefault="00000000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6B5294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lastRenderedPageBreak/>
        <w:t>Samoocena studenta:</w:t>
      </w:r>
    </w:p>
    <w:p w14:paraId="39FAA819" w14:textId="77777777" w:rsidR="00FB3144" w:rsidRPr="006B5294" w:rsidRDefault="00000000">
      <w:pPr>
        <w:spacing w:line="360" w:lineRule="auto"/>
        <w:rPr>
          <w:rFonts w:asciiTheme="minorHAnsi" w:hAnsiTheme="minorHAnsi" w:cstheme="minorHAnsi"/>
          <w:color w:val="000000"/>
        </w:rPr>
      </w:pPr>
      <w:r w:rsidRPr="006B5294">
        <w:rPr>
          <w:rFonts w:asciiTheme="minorHAnsi" w:hAnsiTheme="minorHAnsi" w:cstheme="minorHAnsi"/>
          <w:b/>
          <w:bCs/>
          <w:color w:val="000000"/>
        </w:rPr>
        <w:t xml:space="preserve">Założone efekty uczenia się </w:t>
      </w:r>
      <w:r w:rsidRPr="006B5294">
        <w:rPr>
          <w:rFonts w:asciiTheme="minorHAnsi" w:hAnsiTheme="minorHAnsi" w:cstheme="minorHAnsi"/>
          <w:color w:val="000000"/>
        </w:rPr>
        <w:t>(wypełnia student, zaznaczyć właściwe)</w:t>
      </w:r>
      <w:r w:rsidRPr="006B5294">
        <w:rPr>
          <w:rFonts w:asciiTheme="minorHAnsi" w:hAnsiTheme="minorHAnsi" w:cstheme="minorHAnsi"/>
          <w:b/>
          <w:bCs/>
          <w:color w:val="000000"/>
        </w:rPr>
        <w:t>:</w:t>
      </w:r>
    </w:p>
    <w:p w14:paraId="600F8E6A" w14:textId="77777777" w:rsidR="00FB3144" w:rsidRPr="006B5294" w:rsidRDefault="00000000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6B5294">
        <w:rPr>
          <w:rFonts w:asciiTheme="minorHAnsi" w:hAnsiTheme="minorHAnsi" w:cstheme="minorHAnsi"/>
          <w:color w:val="000000"/>
        </w:rPr>
        <w:t>Zrealizowałem</w:t>
      </w:r>
    </w:p>
    <w:p w14:paraId="4FD74F59" w14:textId="77777777" w:rsidR="00FB3144" w:rsidRPr="006B5294" w:rsidRDefault="00000000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6B5294">
        <w:rPr>
          <w:rFonts w:asciiTheme="minorHAnsi" w:hAnsiTheme="minorHAnsi" w:cstheme="minorHAnsi"/>
          <w:color w:val="000000"/>
        </w:rPr>
        <w:t>Nie zrealizowałem</w:t>
      </w:r>
    </w:p>
    <w:p w14:paraId="120BF72E" w14:textId="77777777" w:rsidR="00FB3144" w:rsidRPr="006B5294" w:rsidRDefault="00000000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B5294">
        <w:rPr>
          <w:rFonts w:asciiTheme="minorHAnsi" w:hAnsiTheme="minorHAnsi" w:cstheme="minorHAnsi"/>
          <w:color w:val="000000"/>
        </w:rPr>
        <w:t>Częściowo zrealizowałem</w:t>
      </w:r>
    </w:p>
    <w:p w14:paraId="70165E20" w14:textId="77777777" w:rsidR="00FB3144" w:rsidRPr="006B5294" w:rsidRDefault="00000000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2525D73B" w14:textId="77777777" w:rsidR="00FB3144" w:rsidRPr="006B5294" w:rsidRDefault="00000000">
      <w:pPr>
        <w:spacing w:line="20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  <w:t>…................................</w:t>
      </w:r>
    </w:p>
    <w:p w14:paraId="37BEB199" w14:textId="77107B70" w:rsidR="00FB3144" w:rsidRPr="006B5294" w:rsidRDefault="00000000">
      <w:pPr>
        <w:spacing w:line="20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294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</w:t>
      </w:r>
      <w:r w:rsidR="006B5294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Pr="006B5294">
        <w:rPr>
          <w:rFonts w:asciiTheme="minorHAnsi" w:hAnsiTheme="minorHAnsi" w:cstheme="minorHAnsi"/>
          <w:color w:val="000000"/>
          <w:sz w:val="18"/>
          <w:szCs w:val="18"/>
        </w:rPr>
        <w:t>(podpis studenta)</w:t>
      </w:r>
    </w:p>
    <w:p w14:paraId="29B01925" w14:textId="77777777" w:rsidR="00FB3144" w:rsidRPr="006B5294" w:rsidRDefault="00FB3144" w:rsidP="006B5294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6616F1F" w14:textId="79D3B844" w:rsidR="00FB3144" w:rsidRDefault="00000000" w:rsidP="006B5294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auto"/>
          <w:sz w:val="24"/>
        </w:rPr>
      </w:pPr>
      <w:r w:rsidRPr="006B5294">
        <w:rPr>
          <w:rFonts w:asciiTheme="minorHAnsi" w:hAnsiTheme="minorHAnsi" w:cstheme="minorHAnsi"/>
          <w:b/>
          <w:bCs/>
          <w:i/>
          <w:iCs/>
          <w:color w:val="auto"/>
          <w:sz w:val="24"/>
        </w:rPr>
        <w:t xml:space="preserve">Opinia o </w:t>
      </w:r>
      <w:r w:rsidR="00066B93" w:rsidRPr="006B5294">
        <w:rPr>
          <w:rFonts w:asciiTheme="minorHAnsi" w:hAnsiTheme="minorHAnsi" w:cstheme="minorHAnsi"/>
          <w:b/>
          <w:bCs/>
          <w:i/>
          <w:iCs/>
          <w:color w:val="auto"/>
          <w:sz w:val="24"/>
        </w:rPr>
        <w:t xml:space="preserve">studencie: </w:t>
      </w:r>
      <w:r w:rsidR="006B5294">
        <w:rPr>
          <w:rFonts w:asciiTheme="minorHAnsi" w:hAnsiTheme="minorHAnsi" w:cstheme="minorHAnsi"/>
          <w:b/>
          <w:bCs/>
          <w:i/>
          <w:iCs/>
          <w:color w:val="auto"/>
          <w:sz w:val="24"/>
        </w:rPr>
        <w:t>………………………………………………………………………………………………………………………………</w:t>
      </w:r>
    </w:p>
    <w:p w14:paraId="1FA796DC" w14:textId="309AD972" w:rsidR="006B5294" w:rsidRDefault="006B5294" w:rsidP="006B5294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auto"/>
          <w:sz w:val="24"/>
        </w:rPr>
      </w:pPr>
      <w:r>
        <w:rPr>
          <w:rFonts w:asciiTheme="minorHAnsi" w:hAnsiTheme="minorHAnsi" w:cstheme="minorHAnsi"/>
          <w:b/>
          <w:bCs/>
          <w:i/>
          <w:iCs/>
          <w:color w:val="auto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393E7ED" w14:textId="77777777" w:rsidR="006B5294" w:rsidRPr="006B5294" w:rsidRDefault="006B5294" w:rsidP="006B5294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auto"/>
          <w:sz w:val="24"/>
        </w:rPr>
      </w:pPr>
      <w:r>
        <w:rPr>
          <w:rFonts w:asciiTheme="minorHAnsi" w:hAnsiTheme="minorHAnsi" w:cstheme="minorHAnsi"/>
          <w:b/>
          <w:bCs/>
          <w:i/>
          <w:iCs/>
          <w:color w:val="auto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3C354C89" w14:textId="77777777" w:rsidR="006B5294" w:rsidRPr="006B5294" w:rsidRDefault="006B5294" w:rsidP="006B5294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auto"/>
          <w:sz w:val="24"/>
        </w:rPr>
      </w:pPr>
      <w:r>
        <w:rPr>
          <w:rFonts w:asciiTheme="minorHAnsi" w:hAnsiTheme="minorHAnsi" w:cstheme="minorHAnsi"/>
          <w:b/>
          <w:bCs/>
          <w:i/>
          <w:iCs/>
          <w:color w:val="auto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3C5EAA6" w14:textId="77777777" w:rsidR="006B5294" w:rsidRPr="006B5294" w:rsidRDefault="006B5294" w:rsidP="006B5294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auto"/>
          <w:sz w:val="24"/>
        </w:rPr>
      </w:pPr>
      <w:r>
        <w:rPr>
          <w:rFonts w:asciiTheme="minorHAnsi" w:hAnsiTheme="minorHAnsi" w:cstheme="minorHAnsi"/>
          <w:b/>
          <w:bCs/>
          <w:i/>
          <w:iCs/>
          <w:color w:val="auto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4783B9E" w14:textId="77777777" w:rsidR="006B5294" w:rsidRPr="006B5294" w:rsidRDefault="006B5294" w:rsidP="006B5294">
      <w:pPr>
        <w:rPr>
          <w:rFonts w:asciiTheme="minorHAnsi" w:hAnsiTheme="minorHAnsi" w:cstheme="minorHAnsi"/>
          <w:b/>
          <w:bCs/>
          <w:i/>
          <w:iCs/>
          <w:color w:val="auto"/>
          <w:sz w:val="24"/>
        </w:rPr>
      </w:pPr>
    </w:p>
    <w:p w14:paraId="62F0A43E" w14:textId="77777777" w:rsidR="00FB3144" w:rsidRPr="006B5294" w:rsidRDefault="00FB3144">
      <w:pPr>
        <w:rPr>
          <w:rFonts w:asciiTheme="minorHAnsi" w:hAnsiTheme="minorHAnsi" w:cstheme="minorHAnsi"/>
          <w:b/>
          <w:bCs/>
          <w:i/>
          <w:iCs/>
          <w:color w:val="auto"/>
          <w:sz w:val="24"/>
        </w:rPr>
      </w:pPr>
    </w:p>
    <w:p w14:paraId="44D9D044" w14:textId="15B3B6CA" w:rsidR="00FB3144" w:rsidRPr="006B5294" w:rsidRDefault="00000000">
      <w:pPr>
        <w:spacing w:line="360" w:lineRule="auto"/>
        <w:jc w:val="both"/>
        <w:rPr>
          <w:rFonts w:asciiTheme="minorHAnsi" w:hAnsiTheme="minorHAnsi" w:cstheme="minorHAnsi"/>
        </w:rPr>
      </w:pPr>
      <w:r w:rsidRPr="006B5294">
        <w:rPr>
          <w:rFonts w:asciiTheme="minorHAnsi" w:hAnsiTheme="minorHAnsi" w:cstheme="minorHAnsi"/>
          <w:b/>
          <w:bCs/>
          <w:i/>
          <w:iCs/>
          <w:color w:val="auto"/>
          <w:sz w:val="24"/>
        </w:rPr>
        <w:t>Potwierdzam zakres merytoryczny oraz liczbę godzin praktyki zrealizowan</w:t>
      </w:r>
      <w:r w:rsidR="006B5294">
        <w:rPr>
          <w:rFonts w:asciiTheme="minorHAnsi" w:hAnsiTheme="minorHAnsi" w:cstheme="minorHAnsi"/>
          <w:b/>
          <w:bCs/>
          <w:i/>
          <w:iCs/>
          <w:color w:val="auto"/>
          <w:sz w:val="24"/>
        </w:rPr>
        <w:t>ej</w:t>
      </w:r>
      <w:r w:rsidRPr="006B5294">
        <w:rPr>
          <w:rFonts w:asciiTheme="minorHAnsi" w:hAnsiTheme="minorHAnsi" w:cstheme="minorHAnsi"/>
          <w:b/>
          <w:bCs/>
          <w:i/>
          <w:iCs/>
          <w:color w:val="auto"/>
          <w:sz w:val="24"/>
        </w:rPr>
        <w:t xml:space="preserve"> przez studenta, jednocześnie zaliczając praktykę.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  <w:gridCol w:w="40"/>
        <w:gridCol w:w="40"/>
        <w:gridCol w:w="20"/>
      </w:tblGrid>
      <w:tr w:rsidR="00FB3144" w:rsidRPr="006B5294" w14:paraId="0E0E0A9A" w14:textId="77777777">
        <w:trPr>
          <w:trHeight w:val="1000"/>
        </w:trPr>
        <w:tc>
          <w:tcPr>
            <w:tcW w:w="10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9033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  <w:p w14:paraId="6A03EA03" w14:textId="77777777" w:rsidR="00FB3144" w:rsidRDefault="00FB3144">
            <w:pPr>
              <w:rPr>
                <w:rFonts w:asciiTheme="minorHAnsi" w:hAnsiTheme="minorHAnsi" w:cstheme="minorHAnsi"/>
                <w:color w:val="auto"/>
              </w:rPr>
            </w:pPr>
          </w:p>
          <w:p w14:paraId="5E67ACB1" w14:textId="77777777" w:rsidR="006B5294" w:rsidRPr="006B5294" w:rsidRDefault="006B5294">
            <w:pPr>
              <w:rPr>
                <w:rFonts w:asciiTheme="minorHAnsi" w:hAnsiTheme="minorHAnsi" w:cstheme="minorHAnsi"/>
                <w:color w:val="auto"/>
              </w:rPr>
            </w:pPr>
          </w:p>
          <w:p w14:paraId="33356E1A" w14:textId="77777777" w:rsidR="00FB3144" w:rsidRPr="006B5294" w:rsidRDefault="00FB3144">
            <w:pPr>
              <w:rPr>
                <w:rFonts w:asciiTheme="minorHAnsi" w:hAnsiTheme="minorHAnsi" w:cstheme="minorHAnsi"/>
                <w:color w:val="auto"/>
              </w:rPr>
            </w:pPr>
          </w:p>
          <w:p w14:paraId="23CD9C56" w14:textId="77777777" w:rsidR="00FB3144" w:rsidRPr="006B5294" w:rsidRDefault="00FB3144">
            <w:pPr>
              <w:rPr>
                <w:rFonts w:asciiTheme="minorHAnsi" w:hAnsiTheme="minorHAnsi" w:cstheme="minorHAnsi"/>
                <w:color w:val="auto"/>
              </w:rPr>
            </w:pPr>
          </w:p>
          <w:p w14:paraId="21F34E42" w14:textId="77777777" w:rsidR="00FB3144" w:rsidRPr="006B5294" w:rsidRDefault="00FB3144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B3144" w:rsidRPr="006B5294" w14:paraId="0F2418F2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04"/>
        </w:trPr>
        <w:tc>
          <w:tcPr>
            <w:tcW w:w="10206" w:type="dxa"/>
            <w:shd w:val="clear" w:color="auto" w:fill="auto"/>
          </w:tcPr>
          <w:p w14:paraId="4BB97A81" w14:textId="754F4715" w:rsidR="00FB3144" w:rsidRPr="006B5294" w:rsidRDefault="00000000">
            <w:pPr>
              <w:pStyle w:val="Nagwek3"/>
              <w:rPr>
                <w:rFonts w:asciiTheme="minorHAnsi" w:hAnsiTheme="minorHAnsi" w:cstheme="minorHAnsi"/>
              </w:rPr>
            </w:pPr>
            <w:r w:rsidRPr="006B5294">
              <w:rPr>
                <w:rFonts w:asciiTheme="minorHAnsi" w:hAnsiTheme="minorHAnsi" w:cstheme="minorHAnsi"/>
              </w:rPr>
              <w:t xml:space="preserve">Data i podpis </w:t>
            </w:r>
            <w:r w:rsidR="006B5294">
              <w:rPr>
                <w:rFonts w:asciiTheme="minorHAnsi" w:hAnsiTheme="minorHAnsi" w:cstheme="minorHAnsi"/>
              </w:rPr>
              <w:t>O</w:t>
            </w:r>
            <w:r w:rsidRPr="006B5294">
              <w:rPr>
                <w:rFonts w:asciiTheme="minorHAnsi" w:hAnsiTheme="minorHAnsi" w:cstheme="minorHAnsi"/>
              </w:rPr>
              <w:t xml:space="preserve">piekuna praktyk </w:t>
            </w:r>
            <w:r w:rsidR="006B5294">
              <w:rPr>
                <w:rFonts w:asciiTheme="minorHAnsi" w:hAnsiTheme="minorHAnsi" w:cstheme="minorHAnsi"/>
              </w:rPr>
              <w:t>z ramienia</w:t>
            </w:r>
            <w:r w:rsidRPr="006B5294">
              <w:rPr>
                <w:rFonts w:asciiTheme="minorHAnsi" w:hAnsiTheme="minorHAnsi" w:cstheme="minorHAnsi"/>
              </w:rPr>
              <w:t xml:space="preserve"> </w:t>
            </w:r>
            <w:r w:rsidR="006B5294">
              <w:rPr>
                <w:rFonts w:asciiTheme="minorHAnsi" w:hAnsiTheme="minorHAnsi" w:cstheme="minorHAnsi"/>
              </w:rPr>
              <w:t>pracodawcy</w:t>
            </w:r>
            <w:r w:rsidRPr="006B5294">
              <w:rPr>
                <w:rFonts w:asciiTheme="minorHAnsi" w:hAnsiTheme="minorHAnsi" w:cstheme="minorHAnsi"/>
              </w:rPr>
              <w:t xml:space="preserve"> oraz pieczęć imienna, w wypadku posiadania</w:t>
            </w:r>
          </w:p>
        </w:tc>
        <w:tc>
          <w:tcPr>
            <w:tcW w:w="40" w:type="dxa"/>
            <w:shd w:val="clear" w:color="auto" w:fill="auto"/>
          </w:tcPr>
          <w:p w14:paraId="259D886C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  <w:shd w:val="clear" w:color="auto" w:fill="auto"/>
          </w:tcPr>
          <w:p w14:paraId="27875DBE" w14:textId="77777777" w:rsidR="00FB3144" w:rsidRPr="006B5294" w:rsidRDefault="00FB314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76DDA3FF" w14:textId="77777777" w:rsidR="00FB3144" w:rsidRPr="006B5294" w:rsidRDefault="00FB3144">
      <w:pPr>
        <w:spacing w:line="360" w:lineRule="auto"/>
        <w:rPr>
          <w:rFonts w:asciiTheme="minorHAnsi" w:hAnsiTheme="minorHAnsi" w:cstheme="minorHAnsi"/>
          <w:b/>
          <w:bCs/>
          <w:color w:val="auto"/>
          <w:sz w:val="24"/>
        </w:rPr>
      </w:pPr>
    </w:p>
    <w:p w14:paraId="4FFAD4D3" w14:textId="77777777" w:rsidR="006B5294" w:rsidRDefault="006B5294">
      <w:pPr>
        <w:suppressAutoHyphens w:val="0"/>
        <w:rPr>
          <w:rFonts w:asciiTheme="minorHAnsi" w:hAnsiTheme="minorHAnsi" w:cstheme="minorHAnsi"/>
          <w:b/>
          <w:bCs/>
          <w:color w:val="auto"/>
          <w:sz w:val="24"/>
        </w:rPr>
      </w:pPr>
      <w:r>
        <w:rPr>
          <w:rFonts w:asciiTheme="minorHAnsi" w:hAnsiTheme="minorHAnsi" w:cstheme="minorHAnsi"/>
          <w:b/>
          <w:bCs/>
          <w:color w:val="auto"/>
          <w:sz w:val="24"/>
        </w:rPr>
        <w:br w:type="page"/>
      </w:r>
    </w:p>
    <w:p w14:paraId="2FE974A9" w14:textId="681CBC54" w:rsidR="00FB3144" w:rsidRPr="006B5294" w:rsidRDefault="00000000">
      <w:pPr>
        <w:spacing w:line="360" w:lineRule="auto"/>
        <w:rPr>
          <w:rFonts w:asciiTheme="minorHAnsi" w:hAnsiTheme="minorHAnsi" w:cstheme="minorHAnsi"/>
          <w:sz w:val="12"/>
        </w:rPr>
      </w:pPr>
      <w:r w:rsidRPr="006B5294">
        <w:rPr>
          <w:rFonts w:asciiTheme="minorHAnsi" w:hAnsiTheme="minorHAnsi" w:cstheme="minorHAnsi"/>
          <w:b/>
          <w:bCs/>
          <w:color w:val="auto"/>
          <w:sz w:val="24"/>
        </w:rPr>
        <w:lastRenderedPageBreak/>
        <w:t xml:space="preserve">IV. ZALICZENIE PRAKTYKI </w:t>
      </w:r>
      <w:r w:rsidRPr="006B5294">
        <w:rPr>
          <w:rFonts w:asciiTheme="minorHAnsi" w:hAnsiTheme="minorHAnsi" w:cstheme="minorHAnsi"/>
          <w:color w:val="auto"/>
          <w:sz w:val="24"/>
        </w:rPr>
        <w:t xml:space="preserve">(wypełnia Opiekun praktyk </w:t>
      </w:r>
      <w:r w:rsidR="006B5294">
        <w:rPr>
          <w:rFonts w:asciiTheme="minorHAnsi" w:hAnsiTheme="minorHAnsi" w:cstheme="minorHAnsi"/>
          <w:color w:val="auto"/>
          <w:sz w:val="24"/>
        </w:rPr>
        <w:t>z ramienia Uczelni</w:t>
      </w:r>
      <w:r w:rsidRPr="006B5294">
        <w:rPr>
          <w:rFonts w:asciiTheme="minorHAnsi" w:hAnsiTheme="minorHAnsi" w:cstheme="minorHAnsi"/>
          <w:color w:val="auto"/>
          <w:sz w:val="24"/>
        </w:rPr>
        <w:t>)</w:t>
      </w:r>
      <w:r w:rsidRPr="006B5294">
        <w:rPr>
          <w:rFonts w:asciiTheme="minorHAnsi" w:hAnsiTheme="minorHAnsi" w:cstheme="minorHAnsi"/>
          <w:b/>
          <w:bCs/>
          <w:color w:val="auto"/>
          <w:sz w:val="24"/>
        </w:rPr>
        <w:t>:</w:t>
      </w:r>
    </w:p>
    <w:p w14:paraId="2A2D3729" w14:textId="77777777" w:rsidR="00FB3144" w:rsidRPr="006B5294" w:rsidRDefault="00FB3144">
      <w:pPr>
        <w:spacing w:line="360" w:lineRule="auto"/>
        <w:rPr>
          <w:rFonts w:asciiTheme="minorHAnsi" w:hAnsiTheme="minorHAnsi" w:cstheme="minorHAnsi"/>
          <w:sz w:val="12"/>
        </w:rPr>
      </w:pPr>
    </w:p>
    <w:p w14:paraId="23A9E97A" w14:textId="58FF2D77" w:rsidR="00FB3144" w:rsidRPr="006B5294" w:rsidRDefault="00000000">
      <w:pPr>
        <w:pStyle w:val="Tekstpodstawowy"/>
        <w:rPr>
          <w:rFonts w:asciiTheme="minorHAnsi" w:hAnsiTheme="minorHAnsi" w:cstheme="minorHAnsi"/>
          <w:sz w:val="22"/>
        </w:rPr>
      </w:pPr>
      <w:r w:rsidRPr="006B5294">
        <w:rPr>
          <w:rFonts w:asciiTheme="minorHAnsi" w:hAnsiTheme="minorHAnsi" w:cstheme="minorHAnsi"/>
          <w:sz w:val="22"/>
        </w:rPr>
        <w:t>Student(ka) zrealizował(</w:t>
      </w:r>
      <w:proofErr w:type="gramStart"/>
      <w:r w:rsidRPr="006B5294">
        <w:rPr>
          <w:rFonts w:asciiTheme="minorHAnsi" w:hAnsiTheme="minorHAnsi" w:cstheme="minorHAnsi"/>
          <w:sz w:val="22"/>
        </w:rPr>
        <w:t xml:space="preserve">a) </w:t>
      </w:r>
      <w:r w:rsidRPr="006B5294">
        <w:rPr>
          <w:rFonts w:asciiTheme="minorHAnsi" w:hAnsiTheme="minorHAnsi" w:cstheme="minorHAnsi"/>
          <w:bCs w:val="0"/>
          <w:iCs w:val="0"/>
          <w:sz w:val="22"/>
        </w:rPr>
        <w:t xml:space="preserve"> …</w:t>
      </w:r>
      <w:proofErr w:type="gramEnd"/>
      <w:r w:rsidRPr="006B5294">
        <w:rPr>
          <w:rFonts w:asciiTheme="minorHAnsi" w:hAnsiTheme="minorHAnsi" w:cstheme="minorHAnsi"/>
          <w:bCs w:val="0"/>
          <w:iCs w:val="0"/>
          <w:sz w:val="22"/>
        </w:rPr>
        <w:t>……………………. (po 45 minut</w:t>
      </w:r>
      <w:r w:rsidRPr="006B5294">
        <w:rPr>
          <w:rFonts w:asciiTheme="minorHAnsi" w:hAnsiTheme="minorHAnsi" w:cstheme="minorHAnsi"/>
          <w:sz w:val="22"/>
        </w:rPr>
        <w:t xml:space="preserve">) </w:t>
      </w:r>
      <w:r w:rsidR="00066B93" w:rsidRPr="006B5294">
        <w:rPr>
          <w:rFonts w:asciiTheme="minorHAnsi" w:hAnsiTheme="minorHAnsi" w:cstheme="minorHAnsi"/>
          <w:sz w:val="22"/>
        </w:rPr>
        <w:t xml:space="preserve">praktyki </w:t>
      </w:r>
      <w:r w:rsidR="006B5294">
        <w:rPr>
          <w:rFonts w:asciiTheme="minorHAnsi" w:hAnsiTheme="minorHAnsi" w:cstheme="minorHAnsi"/>
          <w:bCs w:val="0"/>
          <w:iCs w:val="0"/>
        </w:rPr>
        <w:t>zawodowej</w:t>
      </w:r>
      <w:r w:rsidRPr="006B5294">
        <w:rPr>
          <w:rFonts w:asciiTheme="minorHAnsi" w:hAnsiTheme="minorHAnsi" w:cstheme="minorHAnsi"/>
        </w:rPr>
        <w:br/>
      </w:r>
    </w:p>
    <w:p w14:paraId="486EAF08" w14:textId="50801EFF" w:rsidR="00FB3144" w:rsidRPr="006B5294" w:rsidRDefault="00000000">
      <w:pPr>
        <w:pStyle w:val="Tekstpodstawowy"/>
        <w:rPr>
          <w:rFonts w:asciiTheme="minorHAnsi" w:hAnsiTheme="minorHAnsi" w:cstheme="minorHAnsi"/>
        </w:rPr>
      </w:pPr>
      <w:r w:rsidRPr="006B5294">
        <w:rPr>
          <w:rFonts w:asciiTheme="minorHAnsi" w:hAnsiTheme="minorHAnsi" w:cstheme="minorHAnsi"/>
          <w:sz w:val="22"/>
        </w:rPr>
        <w:t xml:space="preserve">Ocena praktyki wg ankiety ewaluacyjnej studenta: </w:t>
      </w:r>
      <w:r w:rsidRPr="006B5294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...........................</w:t>
      </w:r>
      <w:r w:rsidRPr="006B5294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br/>
        <w:t>(kryteria oceny przedstawione w dokumencie Ankiety)</w:t>
      </w:r>
    </w:p>
    <w:p w14:paraId="593DAB35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2DDE0046" w14:textId="5F0951FF" w:rsidR="00FB3144" w:rsidRPr="006B5294" w:rsidRDefault="00000000">
      <w:pPr>
        <w:pStyle w:val="Tekstpodstawowy"/>
        <w:rPr>
          <w:rFonts w:asciiTheme="minorHAnsi" w:hAnsiTheme="minorHAnsi" w:cstheme="minorHAnsi"/>
          <w:sz w:val="14"/>
        </w:rPr>
      </w:pPr>
      <w:r w:rsidRPr="006B5294">
        <w:rPr>
          <w:rFonts w:asciiTheme="minorHAnsi" w:hAnsiTheme="minorHAnsi" w:cstheme="minorHAnsi"/>
          <w:sz w:val="22"/>
        </w:rPr>
        <w:t>Ocena studenta wg ankiety opiekuna praktyk: ………………………</w:t>
      </w:r>
      <w:r w:rsidR="006B5294" w:rsidRPr="006B5294">
        <w:rPr>
          <w:rFonts w:asciiTheme="minorHAnsi" w:hAnsiTheme="minorHAnsi" w:cstheme="minorHAnsi"/>
          <w:sz w:val="22"/>
        </w:rPr>
        <w:t>…</w:t>
      </w:r>
      <w:r w:rsidRPr="006B5294">
        <w:rPr>
          <w:rFonts w:asciiTheme="minorHAnsi" w:hAnsiTheme="minorHAnsi" w:cstheme="minorHAnsi"/>
          <w:b w:val="0"/>
          <w:sz w:val="22"/>
        </w:rPr>
        <w:br/>
      </w:r>
      <w:r w:rsidRPr="006B5294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(kryteria oceny przedstawione w dokumencie Ankiety)</w:t>
      </w:r>
    </w:p>
    <w:p w14:paraId="38BD461C" w14:textId="77777777" w:rsidR="00FB3144" w:rsidRPr="006B5294" w:rsidRDefault="00FB3144">
      <w:pPr>
        <w:pStyle w:val="Tekstpodstawowy"/>
        <w:rPr>
          <w:rFonts w:asciiTheme="minorHAnsi" w:hAnsiTheme="minorHAnsi" w:cstheme="minorHAnsi"/>
          <w:sz w:val="14"/>
        </w:rPr>
      </w:pPr>
    </w:p>
    <w:p w14:paraId="02489F0B" w14:textId="77777777" w:rsidR="006B5294" w:rsidRDefault="006B5294">
      <w:pPr>
        <w:pStyle w:val="Tekstpodstawowy"/>
        <w:rPr>
          <w:rFonts w:asciiTheme="minorHAnsi" w:hAnsiTheme="minorHAnsi" w:cstheme="minorHAnsi"/>
          <w:sz w:val="22"/>
        </w:rPr>
      </w:pPr>
    </w:p>
    <w:p w14:paraId="5037815A" w14:textId="039B924F" w:rsidR="00FB3144" w:rsidRPr="006B5294" w:rsidRDefault="00000000">
      <w:pPr>
        <w:pStyle w:val="Tekstpodstawowy"/>
        <w:rPr>
          <w:rFonts w:asciiTheme="minorHAnsi" w:hAnsiTheme="minorHAnsi" w:cstheme="minorHAnsi"/>
          <w:i w:val="0"/>
          <w:iCs w:val="0"/>
          <w:sz w:val="16"/>
        </w:rPr>
      </w:pPr>
      <w:r w:rsidRPr="006B5294">
        <w:rPr>
          <w:rFonts w:asciiTheme="minorHAnsi" w:hAnsiTheme="minorHAnsi" w:cstheme="minorHAnsi"/>
          <w:sz w:val="22"/>
        </w:rPr>
        <w:t xml:space="preserve">Ocena z praktyki: </w:t>
      </w:r>
      <w:r w:rsidRPr="006B5294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...........................................</w:t>
      </w:r>
      <w:r w:rsidRPr="006B5294">
        <w:rPr>
          <w:rFonts w:asciiTheme="minorHAnsi" w:hAnsiTheme="minorHAnsi" w:cstheme="minorHAnsi"/>
          <w:sz w:val="22"/>
        </w:rPr>
        <w:t xml:space="preserve"> </w:t>
      </w:r>
      <w:r w:rsidRPr="006B5294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(wystawia Opiekun praktyk z ramienia Uczelni)</w:t>
      </w:r>
    </w:p>
    <w:p w14:paraId="7C6A4A16" w14:textId="77777777" w:rsidR="00FB3144" w:rsidRDefault="00FB3144">
      <w:pPr>
        <w:pStyle w:val="Tekstpodstawowy"/>
        <w:rPr>
          <w:rFonts w:asciiTheme="minorHAnsi" w:hAnsiTheme="minorHAnsi" w:cstheme="minorHAnsi"/>
          <w:i w:val="0"/>
          <w:iCs w:val="0"/>
          <w:sz w:val="16"/>
        </w:rPr>
      </w:pPr>
    </w:p>
    <w:p w14:paraId="6AEC9C88" w14:textId="77777777" w:rsidR="006B5294" w:rsidRDefault="006B5294">
      <w:pPr>
        <w:pStyle w:val="Tekstpodstawowy"/>
        <w:rPr>
          <w:rFonts w:asciiTheme="minorHAnsi" w:hAnsiTheme="minorHAnsi" w:cstheme="minorHAnsi"/>
          <w:i w:val="0"/>
          <w:iCs w:val="0"/>
          <w:sz w:val="16"/>
        </w:rPr>
      </w:pPr>
    </w:p>
    <w:p w14:paraId="71F32789" w14:textId="77777777" w:rsidR="006B5294" w:rsidRDefault="006B5294">
      <w:pPr>
        <w:pStyle w:val="Tekstpodstawowy"/>
        <w:rPr>
          <w:rFonts w:asciiTheme="minorHAnsi" w:hAnsiTheme="minorHAnsi" w:cstheme="minorHAnsi"/>
          <w:i w:val="0"/>
          <w:iCs w:val="0"/>
          <w:sz w:val="16"/>
        </w:rPr>
      </w:pPr>
    </w:p>
    <w:p w14:paraId="04D12FA0" w14:textId="77777777" w:rsidR="006B5294" w:rsidRPr="006B5294" w:rsidRDefault="006B5294">
      <w:pPr>
        <w:pStyle w:val="Tekstpodstawowy"/>
        <w:rPr>
          <w:rFonts w:asciiTheme="minorHAnsi" w:hAnsiTheme="minorHAnsi" w:cstheme="minorHAnsi"/>
          <w:i w:val="0"/>
          <w:iCs w:val="0"/>
          <w:sz w:val="16"/>
        </w:rPr>
      </w:pPr>
    </w:p>
    <w:p w14:paraId="14A91984" w14:textId="77777777" w:rsidR="00FB3144" w:rsidRPr="006B5294" w:rsidRDefault="00FB3144">
      <w:pPr>
        <w:pStyle w:val="Tekstpodstawowy"/>
        <w:rPr>
          <w:rFonts w:asciiTheme="minorHAnsi" w:hAnsiTheme="minorHAnsi" w:cstheme="minorHAnsi"/>
          <w:i w:val="0"/>
          <w:iCs w:val="0"/>
          <w:sz w:val="16"/>
        </w:rPr>
      </w:pPr>
    </w:p>
    <w:p w14:paraId="3644A99B" w14:textId="60EE9C2E" w:rsidR="00FB3144" w:rsidRPr="006B5294" w:rsidRDefault="00000000">
      <w:pPr>
        <w:pStyle w:val="Tekstpodstawowy"/>
        <w:spacing w:line="240" w:lineRule="auto"/>
        <w:rPr>
          <w:rFonts w:asciiTheme="minorHAnsi" w:hAnsiTheme="minorHAnsi" w:cstheme="minorHAnsi"/>
          <w:b w:val="0"/>
          <w:bCs w:val="0"/>
          <w:sz w:val="18"/>
        </w:rPr>
      </w:pPr>
      <w:r w:rsidRPr="006B5294">
        <w:rPr>
          <w:rFonts w:asciiTheme="minorHAnsi" w:hAnsiTheme="minorHAnsi" w:cstheme="minorHAnsi"/>
          <w:i w:val="0"/>
          <w:iCs w:val="0"/>
          <w:sz w:val="22"/>
        </w:rPr>
        <w:t>Nowy Targ,</w:t>
      </w:r>
      <w:r w:rsidR="006B5294">
        <w:rPr>
          <w:rFonts w:asciiTheme="minorHAnsi" w:hAnsiTheme="minorHAnsi" w:cstheme="minorHAnsi"/>
          <w:i w:val="0"/>
          <w:iCs w:val="0"/>
          <w:sz w:val="22"/>
        </w:rPr>
        <w:t xml:space="preserve"> ……….</w:t>
      </w:r>
      <w:r w:rsidRPr="006B5294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....................................</w:t>
      </w:r>
      <w:r w:rsidRPr="006B5294">
        <w:rPr>
          <w:rFonts w:asciiTheme="minorHAnsi" w:hAnsiTheme="minorHAnsi" w:cstheme="minorHAnsi"/>
          <w:i w:val="0"/>
          <w:iCs w:val="0"/>
          <w:sz w:val="22"/>
        </w:rPr>
        <w:t xml:space="preserve"> r.</w:t>
      </w:r>
      <w:r w:rsidRPr="006B5294">
        <w:rPr>
          <w:rFonts w:asciiTheme="minorHAnsi" w:hAnsiTheme="minorHAnsi" w:cstheme="minorHAnsi"/>
          <w:i w:val="0"/>
          <w:iCs w:val="0"/>
          <w:sz w:val="22"/>
        </w:rPr>
        <w:tab/>
      </w:r>
      <w:r w:rsidRPr="006B5294">
        <w:rPr>
          <w:rFonts w:asciiTheme="minorHAnsi" w:hAnsiTheme="minorHAnsi" w:cstheme="minorHAnsi"/>
          <w:i w:val="0"/>
          <w:iCs w:val="0"/>
          <w:sz w:val="22"/>
        </w:rPr>
        <w:tab/>
      </w:r>
      <w:r w:rsidRPr="006B5294">
        <w:rPr>
          <w:rFonts w:asciiTheme="minorHAnsi" w:hAnsiTheme="minorHAnsi" w:cstheme="minorHAnsi"/>
          <w:i w:val="0"/>
          <w:iCs w:val="0"/>
          <w:sz w:val="22"/>
        </w:rPr>
        <w:tab/>
      </w:r>
      <w:r w:rsidR="006B5294">
        <w:rPr>
          <w:rFonts w:asciiTheme="minorHAnsi" w:hAnsiTheme="minorHAnsi" w:cstheme="minorHAnsi"/>
          <w:i w:val="0"/>
          <w:iCs w:val="0"/>
          <w:sz w:val="22"/>
        </w:rPr>
        <w:t xml:space="preserve">      </w:t>
      </w:r>
      <w:r w:rsidRPr="006B5294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........................................................</w:t>
      </w:r>
      <w:r w:rsidR="006B5294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.................</w:t>
      </w:r>
    </w:p>
    <w:p w14:paraId="032B722F" w14:textId="3CEA6D53" w:rsidR="00FB3144" w:rsidRPr="006B5294" w:rsidRDefault="006B5294" w:rsidP="006B5294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 w:val="0"/>
          <w:sz w:val="18"/>
        </w:rPr>
        <w:t xml:space="preserve">                                                                                                                                                             </w:t>
      </w:r>
      <w:r w:rsidRPr="006B5294">
        <w:rPr>
          <w:rFonts w:asciiTheme="minorHAnsi" w:hAnsiTheme="minorHAnsi" w:cstheme="minorHAnsi"/>
          <w:b w:val="0"/>
          <w:bCs w:val="0"/>
          <w:sz w:val="18"/>
        </w:rPr>
        <w:t xml:space="preserve">(podpis </w:t>
      </w:r>
      <w:r>
        <w:rPr>
          <w:rFonts w:asciiTheme="minorHAnsi" w:hAnsiTheme="minorHAnsi" w:cstheme="minorHAnsi"/>
          <w:b w:val="0"/>
          <w:bCs w:val="0"/>
          <w:sz w:val="18"/>
        </w:rPr>
        <w:t>Opiekuna</w:t>
      </w:r>
      <w:r w:rsidRPr="006B5294">
        <w:rPr>
          <w:rFonts w:asciiTheme="minorHAnsi" w:hAnsiTheme="minorHAnsi" w:cstheme="minorHAnsi"/>
          <w:b w:val="0"/>
          <w:bCs w:val="0"/>
          <w:sz w:val="18"/>
        </w:rPr>
        <w:t xml:space="preserve"> praktyk</w:t>
      </w:r>
      <w:r>
        <w:rPr>
          <w:rFonts w:asciiTheme="minorHAnsi" w:hAnsiTheme="minorHAnsi" w:cstheme="minorHAnsi"/>
          <w:b w:val="0"/>
          <w:bCs w:val="0"/>
          <w:sz w:val="18"/>
        </w:rPr>
        <w:t xml:space="preserve"> z ramienia Uczelni</w:t>
      </w:r>
      <w:r w:rsidRPr="006B5294">
        <w:rPr>
          <w:rFonts w:asciiTheme="minorHAnsi" w:hAnsiTheme="minorHAnsi" w:cstheme="minorHAnsi"/>
          <w:b w:val="0"/>
          <w:bCs w:val="0"/>
          <w:sz w:val="18"/>
        </w:rPr>
        <w:t>)</w:t>
      </w:r>
    </w:p>
    <w:p w14:paraId="34C82481" w14:textId="77777777" w:rsidR="00FB3144" w:rsidRPr="006B5294" w:rsidRDefault="00FB3144">
      <w:pPr>
        <w:pStyle w:val="Tekstpodstawowy"/>
        <w:ind w:left="7080" w:firstLine="708"/>
        <w:rPr>
          <w:rFonts w:asciiTheme="minorHAnsi" w:hAnsiTheme="minorHAnsi" w:cstheme="minorHAnsi"/>
        </w:rPr>
      </w:pPr>
    </w:p>
    <w:p w14:paraId="7D2D41E1" w14:textId="77777777" w:rsidR="00FB3144" w:rsidRPr="006B5294" w:rsidRDefault="00FB3144">
      <w:pPr>
        <w:pStyle w:val="Tekstpodstawowy"/>
        <w:ind w:left="7080" w:firstLine="708"/>
        <w:rPr>
          <w:rFonts w:asciiTheme="minorHAnsi" w:hAnsiTheme="minorHAnsi" w:cstheme="minorHAnsi"/>
        </w:rPr>
      </w:pPr>
    </w:p>
    <w:p w14:paraId="4C453D7D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1754BBDB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28B77310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20C5F0A0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64ACEC5C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58F47524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353EB940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4255978E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68A3EB1D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737FB124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04BBAAB7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2E90F30B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09C8A831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71E9264E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186F7B9E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07E62ADA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2406A77E" w14:textId="77777777" w:rsidR="00FB3144" w:rsidRPr="006B5294" w:rsidRDefault="00FB3144">
      <w:pPr>
        <w:pStyle w:val="Tekstpodstawowy"/>
        <w:rPr>
          <w:rFonts w:asciiTheme="minorHAnsi" w:hAnsiTheme="minorHAnsi" w:cstheme="minorHAnsi"/>
        </w:rPr>
      </w:pPr>
    </w:p>
    <w:p w14:paraId="28C55C65" w14:textId="03871803" w:rsidR="00FB3144" w:rsidRPr="006B5294" w:rsidRDefault="00066B93" w:rsidP="00A64D8C">
      <w:pPr>
        <w:pStyle w:val="Tekstpodstawowy"/>
        <w:jc w:val="both"/>
        <w:rPr>
          <w:rFonts w:asciiTheme="minorHAnsi" w:hAnsiTheme="minorHAnsi" w:cstheme="minorHAnsi"/>
          <w:b w:val="0"/>
        </w:rPr>
      </w:pPr>
      <w:r w:rsidRPr="006B5294">
        <w:rPr>
          <w:rFonts w:asciiTheme="minorHAnsi" w:hAnsiTheme="minorHAnsi" w:cstheme="minorHAnsi"/>
        </w:rPr>
        <w:lastRenderedPageBreak/>
        <w:t xml:space="preserve">Załącznik do dziennika praktyk </w:t>
      </w:r>
    </w:p>
    <w:p w14:paraId="3676525A" w14:textId="77777777" w:rsidR="00FB3144" w:rsidRPr="006B5294" w:rsidRDefault="00000000" w:rsidP="00A64D8C">
      <w:pPr>
        <w:pStyle w:val="Tekstpodstawowy"/>
        <w:jc w:val="both"/>
        <w:rPr>
          <w:rFonts w:asciiTheme="minorHAnsi" w:hAnsiTheme="minorHAnsi" w:cstheme="minorHAnsi"/>
        </w:rPr>
      </w:pPr>
      <w:r w:rsidRPr="006B5294">
        <w:rPr>
          <w:rFonts w:asciiTheme="minorHAnsi" w:hAnsiTheme="minorHAnsi" w:cstheme="minorHAnsi"/>
          <w:b w:val="0"/>
        </w:rPr>
        <w:t>(wypełnia opiekun praktyk z ramienia Uczelni na podstawie sylabusa praktyki)</w:t>
      </w:r>
    </w:p>
    <w:p w14:paraId="7442215B" w14:textId="77777777" w:rsidR="00FB3144" w:rsidRPr="006B5294" w:rsidRDefault="00FB3144" w:rsidP="00A64D8C">
      <w:pPr>
        <w:pStyle w:val="Tekstpodstawowy"/>
        <w:jc w:val="both"/>
        <w:rPr>
          <w:rFonts w:asciiTheme="minorHAnsi" w:hAnsiTheme="minorHAnsi" w:cstheme="minorHAnsi"/>
        </w:rPr>
      </w:pPr>
    </w:p>
    <w:p w14:paraId="28069805" w14:textId="77777777" w:rsidR="00FB3144" w:rsidRPr="006B5294" w:rsidRDefault="00000000" w:rsidP="00A64D8C">
      <w:pPr>
        <w:pStyle w:val="Tekstpodstawowy"/>
        <w:jc w:val="both"/>
        <w:rPr>
          <w:rFonts w:asciiTheme="minorHAnsi" w:hAnsiTheme="minorHAnsi" w:cstheme="minorHAnsi"/>
        </w:rPr>
      </w:pPr>
      <w:r w:rsidRPr="006B5294">
        <w:rPr>
          <w:rFonts w:asciiTheme="minorHAnsi" w:hAnsiTheme="minorHAnsi" w:cstheme="minorHAnsi"/>
        </w:rPr>
        <w:t>Program praktyk:</w:t>
      </w:r>
    </w:p>
    <w:p w14:paraId="2002CA51" w14:textId="77777777" w:rsidR="00FB3144" w:rsidRPr="006B5294" w:rsidRDefault="00FB3144" w:rsidP="00A64D8C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61392D1" w14:textId="77777777" w:rsidR="00A64D8C" w:rsidRPr="00A64D8C" w:rsidRDefault="00A64D8C" w:rsidP="00A64D8C">
      <w:pPr>
        <w:pStyle w:val="Tekstpodstawowy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</w:rPr>
      </w:pPr>
      <w:r w:rsidRPr="00A64D8C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Do zadań studenta w ramach praktyki zawodowej w IV semestrze należy:</w:t>
      </w:r>
    </w:p>
    <w:p w14:paraId="17F4583C" w14:textId="77777777" w:rsidR="00A64D8C" w:rsidRPr="00A64D8C" w:rsidRDefault="00A64D8C" w:rsidP="00A64D8C">
      <w:pPr>
        <w:pStyle w:val="Tekstpodstawowy"/>
        <w:numPr>
          <w:ilvl w:val="0"/>
          <w:numId w:val="10"/>
        </w:num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</w:rPr>
      </w:pPr>
      <w:r w:rsidRPr="00A64D8C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tworzenie aplikacji informatycznych z wykorzystanie wybranych języków programowania, ze szczególnym uwzględnieniem aplikacji biznesowych,</w:t>
      </w:r>
    </w:p>
    <w:p w14:paraId="13E9B663" w14:textId="77777777" w:rsidR="00A64D8C" w:rsidRPr="00A64D8C" w:rsidRDefault="00A64D8C" w:rsidP="00A64D8C">
      <w:pPr>
        <w:pStyle w:val="Tekstpodstawowy"/>
        <w:numPr>
          <w:ilvl w:val="0"/>
          <w:numId w:val="10"/>
        </w:num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</w:rPr>
      </w:pPr>
      <w:r w:rsidRPr="00A64D8C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pomoc w usuwaniu bieżących problemów sprzętowych i programowych,</w:t>
      </w:r>
    </w:p>
    <w:p w14:paraId="0806BD79" w14:textId="77777777" w:rsidR="00A64D8C" w:rsidRPr="00A64D8C" w:rsidRDefault="00A64D8C" w:rsidP="00A64D8C">
      <w:pPr>
        <w:pStyle w:val="Tekstpodstawowy"/>
        <w:numPr>
          <w:ilvl w:val="0"/>
          <w:numId w:val="10"/>
        </w:num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</w:rPr>
      </w:pPr>
      <w:r w:rsidRPr="00A64D8C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pomoc w obsłudze aplikacji wykorzystywanych w przedsiębiorstwie.</w:t>
      </w:r>
    </w:p>
    <w:p w14:paraId="61168D00" w14:textId="77777777" w:rsidR="00FB3144" w:rsidRPr="006B5294" w:rsidRDefault="00FB3144" w:rsidP="00A64D8C">
      <w:pPr>
        <w:pStyle w:val="Tekstpodstawowy"/>
        <w:jc w:val="both"/>
        <w:rPr>
          <w:rFonts w:asciiTheme="minorHAnsi" w:hAnsiTheme="minorHAnsi" w:cstheme="minorHAnsi"/>
        </w:rPr>
      </w:pPr>
    </w:p>
    <w:p w14:paraId="392C1FCD" w14:textId="77777777" w:rsidR="00FB3144" w:rsidRPr="006B5294" w:rsidRDefault="00000000" w:rsidP="00A64D8C">
      <w:pPr>
        <w:pStyle w:val="Tekstpodstawowy"/>
        <w:jc w:val="both"/>
        <w:rPr>
          <w:rFonts w:asciiTheme="minorHAnsi" w:hAnsiTheme="minorHAnsi" w:cstheme="minorHAnsi"/>
          <w:color w:val="000000"/>
        </w:rPr>
      </w:pPr>
      <w:r w:rsidRPr="006B5294">
        <w:rPr>
          <w:rFonts w:asciiTheme="minorHAnsi" w:hAnsiTheme="minorHAnsi" w:cstheme="minorHAnsi"/>
        </w:rPr>
        <w:t>Efekty uczenia się:</w:t>
      </w:r>
    </w:p>
    <w:p w14:paraId="6CCCDD67" w14:textId="77777777" w:rsidR="00FB3144" w:rsidRPr="006B5294" w:rsidRDefault="00000000" w:rsidP="00A64D8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B5294">
        <w:rPr>
          <w:rFonts w:asciiTheme="minorHAnsi" w:hAnsiTheme="minorHAnsi" w:cstheme="minorHAnsi"/>
          <w:b/>
          <w:bCs/>
          <w:color w:val="000000"/>
        </w:rPr>
        <w:t>Wiedza: student zna i rozumie</w:t>
      </w:r>
    </w:p>
    <w:p w14:paraId="3BF3A643" w14:textId="29AC4941" w:rsidR="00066B93" w:rsidRPr="006B5294" w:rsidRDefault="00066B93" w:rsidP="00A64D8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B5294">
        <w:rPr>
          <w:rFonts w:asciiTheme="minorHAnsi" w:hAnsiTheme="minorHAnsi" w:cstheme="minorHAnsi"/>
          <w:color w:val="000000"/>
        </w:rPr>
        <w:t>funkcjonowanie instytucji, w której odbywa praktykę, i jej rolę w otoczeniu społeczno-gospodarczym</w:t>
      </w:r>
    </w:p>
    <w:p w14:paraId="7CDAACE7" w14:textId="51912FAB" w:rsidR="00066B93" w:rsidRPr="006B5294" w:rsidRDefault="00066B93" w:rsidP="00A64D8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B5294">
        <w:rPr>
          <w:rFonts w:asciiTheme="minorHAnsi" w:hAnsiTheme="minorHAnsi" w:cstheme="minorHAnsi"/>
          <w:color w:val="000000"/>
        </w:rPr>
        <w:t xml:space="preserve">uwarunkowania organizacyjne, prawne, finansowe, społeczne i marketingowe działalności instytucji, </w:t>
      </w:r>
      <w:r w:rsidR="00A64D8C">
        <w:rPr>
          <w:rFonts w:asciiTheme="minorHAnsi" w:hAnsiTheme="minorHAnsi" w:cstheme="minorHAnsi"/>
          <w:color w:val="000000"/>
        </w:rPr>
        <w:br/>
      </w:r>
      <w:r w:rsidRPr="006B5294">
        <w:rPr>
          <w:rFonts w:asciiTheme="minorHAnsi" w:hAnsiTheme="minorHAnsi" w:cstheme="minorHAnsi"/>
          <w:color w:val="000000"/>
        </w:rPr>
        <w:t>w której odbywa praktykę, i potrafi odnieść je do ogólnych uwarunkowań prowadzenia działalności gospodarczej</w:t>
      </w:r>
    </w:p>
    <w:p w14:paraId="27C14D3F" w14:textId="77777777" w:rsidR="00066B93" w:rsidRPr="006B5294" w:rsidRDefault="00066B93" w:rsidP="00A64D8C">
      <w:pPr>
        <w:spacing w:line="360" w:lineRule="auto"/>
        <w:ind w:firstLine="14"/>
        <w:jc w:val="both"/>
        <w:rPr>
          <w:rFonts w:asciiTheme="minorHAnsi" w:hAnsiTheme="minorHAnsi" w:cstheme="minorHAnsi"/>
          <w:color w:val="000000"/>
        </w:rPr>
      </w:pPr>
    </w:p>
    <w:p w14:paraId="3888C507" w14:textId="710DDD67" w:rsidR="00FB3144" w:rsidRPr="006B5294" w:rsidRDefault="00000000" w:rsidP="00A64D8C">
      <w:pPr>
        <w:spacing w:line="360" w:lineRule="auto"/>
        <w:ind w:firstLine="14"/>
        <w:jc w:val="both"/>
        <w:rPr>
          <w:rFonts w:asciiTheme="minorHAnsi" w:hAnsiTheme="minorHAnsi" w:cstheme="minorHAnsi"/>
          <w:color w:val="000000"/>
        </w:rPr>
      </w:pPr>
      <w:r w:rsidRPr="006B5294">
        <w:rPr>
          <w:rFonts w:asciiTheme="minorHAnsi" w:hAnsiTheme="minorHAnsi" w:cstheme="minorHAnsi"/>
          <w:b/>
          <w:bCs/>
          <w:color w:val="000000"/>
        </w:rPr>
        <w:t>Umiejętności: student potrafi</w:t>
      </w:r>
    </w:p>
    <w:p w14:paraId="5E5F9B3E" w14:textId="5015C1BF" w:rsidR="00066B93" w:rsidRPr="006B5294" w:rsidRDefault="00066B93" w:rsidP="00A64D8C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B5294">
        <w:rPr>
          <w:rFonts w:asciiTheme="minorHAnsi" w:hAnsiTheme="minorHAnsi" w:cstheme="minorHAnsi"/>
          <w:color w:val="000000"/>
        </w:rPr>
        <w:t>dokonać krytycznej analizy zjawisk i procesów w instytucji i poszukiwać rozwiązania pojawiających się problemów z wykorzystaniem metod i technik informatycznych oraz symulacji komputerowych</w:t>
      </w:r>
    </w:p>
    <w:p w14:paraId="6E029877" w14:textId="6DB6971F" w:rsidR="00066B93" w:rsidRPr="006B5294" w:rsidRDefault="00066B93" w:rsidP="00A64D8C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B5294">
        <w:rPr>
          <w:rFonts w:asciiTheme="minorHAnsi" w:hAnsiTheme="minorHAnsi" w:cstheme="minorHAnsi"/>
          <w:color w:val="000000"/>
        </w:rPr>
        <w:t>zauważyć nieefektywność istniejących rozwiązań i zaproponować możliwości zmian wykorzystując dane wytwarzane przez organizację</w:t>
      </w:r>
    </w:p>
    <w:p w14:paraId="2A03D8D2" w14:textId="10D07F32" w:rsidR="00066B93" w:rsidRPr="006B5294" w:rsidRDefault="00066B93" w:rsidP="00A64D8C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B5294">
        <w:rPr>
          <w:rFonts w:asciiTheme="minorHAnsi" w:hAnsiTheme="minorHAnsi" w:cstheme="minorHAnsi"/>
          <w:color w:val="000000"/>
        </w:rPr>
        <w:t>wykonywać proste lub typowe zadania związane z informatyczną i ekonomiczną obsługą firm i organizacji</w:t>
      </w:r>
    </w:p>
    <w:p w14:paraId="66906AB8" w14:textId="77777777" w:rsidR="00066B93" w:rsidRPr="006B5294" w:rsidRDefault="00066B93" w:rsidP="00A64D8C">
      <w:pPr>
        <w:spacing w:line="360" w:lineRule="auto"/>
        <w:ind w:left="720"/>
        <w:jc w:val="both"/>
        <w:rPr>
          <w:rFonts w:asciiTheme="minorHAnsi" w:hAnsiTheme="minorHAnsi" w:cstheme="minorHAnsi"/>
          <w:color w:val="000000"/>
        </w:rPr>
      </w:pPr>
    </w:p>
    <w:p w14:paraId="57C954A4" w14:textId="7D55C47B" w:rsidR="00FB3144" w:rsidRPr="006B5294" w:rsidRDefault="00000000" w:rsidP="00A64D8C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6B5294">
        <w:rPr>
          <w:rFonts w:asciiTheme="minorHAnsi" w:hAnsiTheme="minorHAnsi" w:cstheme="minorHAnsi"/>
          <w:b/>
          <w:bCs/>
          <w:color w:val="000000"/>
        </w:rPr>
        <w:t>Kompetencje społeczne: student jest gotów do</w:t>
      </w:r>
    </w:p>
    <w:p w14:paraId="3A09C19E" w14:textId="1B7419FD" w:rsidR="00066B93" w:rsidRPr="006B5294" w:rsidRDefault="00066B93" w:rsidP="00A64D8C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B5294">
        <w:rPr>
          <w:rFonts w:asciiTheme="minorHAnsi" w:hAnsiTheme="minorHAnsi" w:cstheme="minorHAnsi"/>
          <w:color w:val="000000"/>
        </w:rPr>
        <w:t>wykorzystania nabytej wiedzy z zakresu informatyki ekonomicznej i do dalszego jej pogłębiania. Jest gotów do zasięgania opinii ekspertów w przypadku trudności z samodzielnym rozwiązywaniem problemu lub korzystania z adekwatnych źródeł informacji</w:t>
      </w:r>
    </w:p>
    <w:sectPr w:rsidR="00066B93" w:rsidRPr="006B5294">
      <w:footerReference w:type="default" r:id="rId8"/>
      <w:pgSz w:w="11906" w:h="16838"/>
      <w:pgMar w:top="567" w:right="851" w:bottom="567" w:left="851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8622" w14:textId="77777777" w:rsidR="005E5505" w:rsidRDefault="005E5505" w:rsidP="006B5294">
      <w:r>
        <w:separator/>
      </w:r>
    </w:p>
  </w:endnote>
  <w:endnote w:type="continuationSeparator" w:id="0">
    <w:p w14:paraId="142718CB" w14:textId="77777777" w:rsidR="005E5505" w:rsidRDefault="005E5505" w:rsidP="006B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203197"/>
      <w:docPartObj>
        <w:docPartGallery w:val="Page Numbers (Bottom of Page)"/>
        <w:docPartUnique/>
      </w:docPartObj>
    </w:sdtPr>
    <w:sdtContent>
      <w:p w14:paraId="365C7C3E" w14:textId="415C8765" w:rsidR="006B5294" w:rsidRDefault="006B5294">
        <w:pPr>
          <w:pStyle w:val="Stopka"/>
          <w:jc w:val="center"/>
        </w:pPr>
        <w:r w:rsidRPr="006B5294">
          <w:rPr>
            <w:color w:val="000000" w:themeColor="text1"/>
          </w:rPr>
          <w:fldChar w:fldCharType="begin"/>
        </w:r>
        <w:r w:rsidRPr="006B5294">
          <w:rPr>
            <w:color w:val="000000" w:themeColor="text1"/>
          </w:rPr>
          <w:instrText>PAGE   \* MERGEFORMAT</w:instrText>
        </w:r>
        <w:r w:rsidRPr="006B5294">
          <w:rPr>
            <w:color w:val="000000" w:themeColor="text1"/>
          </w:rPr>
          <w:fldChar w:fldCharType="separate"/>
        </w:r>
        <w:r w:rsidRPr="006B5294">
          <w:rPr>
            <w:color w:val="000000" w:themeColor="text1"/>
          </w:rPr>
          <w:t>2</w:t>
        </w:r>
        <w:r w:rsidRPr="006B5294">
          <w:rPr>
            <w:color w:val="000000" w:themeColor="text1"/>
          </w:rPr>
          <w:fldChar w:fldCharType="end"/>
        </w:r>
      </w:p>
    </w:sdtContent>
  </w:sdt>
  <w:p w14:paraId="14BFFE90" w14:textId="77777777" w:rsidR="006B5294" w:rsidRDefault="006B5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6A327" w14:textId="77777777" w:rsidR="005E5505" w:rsidRDefault="005E5505" w:rsidP="006B5294">
      <w:r>
        <w:separator/>
      </w:r>
    </w:p>
  </w:footnote>
  <w:footnote w:type="continuationSeparator" w:id="0">
    <w:p w14:paraId="7DE4A66D" w14:textId="77777777" w:rsidR="005E5505" w:rsidRDefault="005E5505" w:rsidP="006B5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i/>
        <w:iCs/>
        <w:sz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32E03B26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/>
        <w:iCs/>
        <w:color w:val="FF0000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713922"/>
    <w:multiLevelType w:val="hybridMultilevel"/>
    <w:tmpl w:val="FA949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44F6E"/>
    <w:multiLevelType w:val="hybridMultilevel"/>
    <w:tmpl w:val="FCCE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75F1A"/>
    <w:multiLevelType w:val="hybridMultilevel"/>
    <w:tmpl w:val="45DA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9551A"/>
    <w:multiLevelType w:val="hybridMultilevel"/>
    <w:tmpl w:val="0388B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21288"/>
    <w:multiLevelType w:val="hybridMultilevel"/>
    <w:tmpl w:val="584A8FE8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 w15:restartNumberingAfterBreak="0">
    <w:nsid w:val="71D07CE5"/>
    <w:multiLevelType w:val="hybridMultilevel"/>
    <w:tmpl w:val="4A2C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081565">
    <w:abstractNumId w:val="0"/>
  </w:num>
  <w:num w:numId="2" w16cid:durableId="1116489827">
    <w:abstractNumId w:val="1"/>
  </w:num>
  <w:num w:numId="3" w16cid:durableId="1399589626">
    <w:abstractNumId w:val="2"/>
  </w:num>
  <w:num w:numId="4" w16cid:durableId="1272401192">
    <w:abstractNumId w:val="3"/>
  </w:num>
  <w:num w:numId="5" w16cid:durableId="1823304215">
    <w:abstractNumId w:val="8"/>
  </w:num>
  <w:num w:numId="6" w16cid:durableId="1565556146">
    <w:abstractNumId w:val="9"/>
  </w:num>
  <w:num w:numId="7" w16cid:durableId="1028141659">
    <w:abstractNumId w:val="4"/>
  </w:num>
  <w:num w:numId="8" w16cid:durableId="1354383557">
    <w:abstractNumId w:val="6"/>
  </w:num>
  <w:num w:numId="9" w16cid:durableId="553276261">
    <w:abstractNumId w:val="7"/>
  </w:num>
  <w:num w:numId="10" w16cid:durableId="11295948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93"/>
    <w:rsid w:val="00066B93"/>
    <w:rsid w:val="000A0D09"/>
    <w:rsid w:val="0030020A"/>
    <w:rsid w:val="005E5505"/>
    <w:rsid w:val="006B5294"/>
    <w:rsid w:val="00955408"/>
    <w:rsid w:val="00A64D8C"/>
    <w:rsid w:val="00C20686"/>
    <w:rsid w:val="00CB65D2"/>
    <w:rsid w:val="00F927F7"/>
    <w:rsid w:val="00FB3144"/>
    <w:rsid w:val="00FF39AF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4F2E6A"/>
  <w15:chartTrackingRefBased/>
  <w15:docId w15:val="{1F7F8488-A077-4D81-91D2-C9E852BC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color w:val="FF0000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Times New Roman" w:hAnsi="Times New Roman" w:cs="Times New Roman"/>
      <w:b/>
      <w:bCs/>
      <w:color w:val="auto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bCs/>
      <w:color w:val="auto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i/>
      <w:iCs/>
      <w:color w:val="auto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bCs/>
      <w:i/>
      <w:iCs/>
      <w:sz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bCs/>
      <w:i/>
      <w:iCs/>
      <w:sz w:val="18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RTFNum21">
    <w:name w:val="RTF_Num 2 1"/>
    <w:rPr>
      <w:rFonts w:ascii="Symbol" w:hAnsi="Symbol" w:cs="Symbol"/>
    </w:rPr>
  </w:style>
  <w:style w:type="character" w:customStyle="1" w:styleId="ListLabel7">
    <w:name w:val="ListLabel 7"/>
    <w:rPr>
      <w:rFonts w:cs="Courier New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Times New Roman" w:hAnsi="Times New Roman" w:cs="Times New Roman"/>
      <w:b/>
      <w:bCs/>
      <w:i/>
      <w:iCs/>
      <w:color w:val="auto"/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hAnsi="Times New Roman" w:cs="Times New Roman"/>
      <w:b/>
      <w:bCs/>
      <w:color w:val="auto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B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294"/>
    <w:rPr>
      <w:rFonts w:ascii="Arial" w:hAnsi="Arial" w:cs="Arial"/>
      <w:color w:val="FF0000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5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294"/>
    <w:rPr>
      <w:rFonts w:ascii="Arial" w:hAnsi="Arial" w:cs="Arial"/>
      <w:color w:val="FF000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704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PODHALAŃSKA PAŃSTWOWA WYŻSZA SZKOŁA ZAWODOWA W NOWYM TARGU</dc:title>
  <dc:subject/>
  <dc:creator>Piotr Sadowski</dc:creator>
  <cp:keywords/>
  <cp:lastModifiedBy>Dominik Borowski</cp:lastModifiedBy>
  <cp:revision>2</cp:revision>
  <cp:lastPrinted>2016-10-18T04:36:00Z</cp:lastPrinted>
  <dcterms:created xsi:type="dcterms:W3CDTF">2024-01-24T08:09:00Z</dcterms:created>
  <dcterms:modified xsi:type="dcterms:W3CDTF">2024-01-24T08:09:00Z</dcterms:modified>
</cp:coreProperties>
</file>