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3EFA6" w14:textId="77777777" w:rsidR="006B5294" w:rsidRPr="006B5294" w:rsidRDefault="006B5294">
      <w:pPr>
        <w:pStyle w:val="Podtytu"/>
        <w:jc w:val="left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noProof/>
        </w:rPr>
        <w:drawing>
          <wp:inline distT="0" distB="0" distL="0" distR="0" wp14:anchorId="62A6B8B6" wp14:editId="7D66E13E">
            <wp:extent cx="2961259" cy="1327150"/>
            <wp:effectExtent l="0" t="0" r="0" b="0"/>
            <wp:docPr id="8237841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784137" name="Obraz 8237841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02" cy="13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B93" w:rsidRPr="006B5294">
        <w:rPr>
          <w:rFonts w:asciiTheme="minorHAnsi" w:hAnsiTheme="minorHAnsi" w:cstheme="minorHAnsi"/>
        </w:rPr>
        <w:t xml:space="preserve">      </w:t>
      </w:r>
    </w:p>
    <w:p w14:paraId="624F2E6E" w14:textId="430D9037" w:rsidR="00FB3144" w:rsidRPr="006B5294" w:rsidRDefault="00066B93" w:rsidP="006B5294">
      <w:pPr>
        <w:pStyle w:val="Podtytu"/>
        <w:spacing w:after="0"/>
        <w:ind w:left="4956"/>
        <w:jc w:val="left"/>
        <w:rPr>
          <w:rFonts w:asciiTheme="minorHAnsi" w:hAnsiTheme="minorHAnsi" w:cstheme="minorHAnsi"/>
          <w:sz w:val="24"/>
          <w:szCs w:val="24"/>
        </w:rPr>
      </w:pPr>
      <w:r w:rsidRPr="006B5294">
        <w:rPr>
          <w:rFonts w:asciiTheme="minorHAnsi" w:hAnsiTheme="minorHAnsi" w:cstheme="minorHAnsi"/>
          <w:b/>
          <w:i w:val="0"/>
          <w:color w:val="000000"/>
          <w:sz w:val="24"/>
          <w:szCs w:val="24"/>
        </w:rPr>
        <w:t>Instytut Ekonomii, Zarządzania i Informatyki</w:t>
      </w:r>
    </w:p>
    <w:p w14:paraId="7A8728FF" w14:textId="592832E1" w:rsidR="00FB3144" w:rsidRPr="006B5294" w:rsidRDefault="006B5294" w:rsidP="006B5294">
      <w:pPr>
        <w:pStyle w:val="Nagwek2"/>
        <w:numPr>
          <w:ilvl w:val="0"/>
          <w:numId w:val="0"/>
        </w:numPr>
        <w:ind w:left="5532" w:hanging="576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B5294">
        <w:rPr>
          <w:rFonts w:asciiTheme="minorHAnsi" w:hAnsiTheme="minorHAnsi" w:cstheme="minorHAnsi"/>
          <w:bCs w:val="0"/>
          <w:sz w:val="24"/>
          <w:szCs w:val="24"/>
        </w:rPr>
        <w:t>Akademia Nauk Stosowanych w Nowym Targu</w:t>
      </w:r>
    </w:p>
    <w:p w14:paraId="2E3CC403" w14:textId="1CA16D3C" w:rsidR="00FB3144" w:rsidRPr="006B5294" w:rsidRDefault="00000000" w:rsidP="006B5294">
      <w:pPr>
        <w:ind w:left="4956"/>
        <w:rPr>
          <w:rFonts w:asciiTheme="minorHAnsi" w:hAnsiTheme="minorHAnsi" w:cstheme="minorHAnsi"/>
          <w:sz w:val="24"/>
          <w:szCs w:val="24"/>
        </w:rPr>
      </w:pPr>
      <w:r w:rsidRPr="006B5294">
        <w:rPr>
          <w:rFonts w:asciiTheme="minorHAnsi" w:hAnsiTheme="minorHAnsi" w:cstheme="minorHAnsi"/>
          <w:bCs/>
          <w:iCs/>
          <w:color w:val="auto"/>
          <w:sz w:val="24"/>
          <w:szCs w:val="24"/>
        </w:rPr>
        <w:t xml:space="preserve">ul. Kokoszków </w:t>
      </w:r>
      <w:r w:rsidR="00066B93" w:rsidRPr="006B5294">
        <w:rPr>
          <w:rFonts w:asciiTheme="minorHAnsi" w:hAnsiTheme="minorHAnsi" w:cstheme="minorHAnsi"/>
          <w:bCs/>
          <w:iCs/>
          <w:color w:val="auto"/>
          <w:sz w:val="24"/>
          <w:szCs w:val="24"/>
        </w:rPr>
        <w:t>71, 34</w:t>
      </w:r>
      <w:r w:rsidRPr="006B5294">
        <w:rPr>
          <w:rFonts w:asciiTheme="minorHAnsi" w:hAnsiTheme="minorHAnsi" w:cstheme="minorHAnsi"/>
          <w:bCs/>
          <w:iCs/>
          <w:color w:val="auto"/>
          <w:sz w:val="24"/>
          <w:szCs w:val="24"/>
        </w:rPr>
        <w:t>-400 Nowy Targ</w:t>
      </w:r>
    </w:p>
    <w:p w14:paraId="6C3866DA" w14:textId="77777777" w:rsidR="00FB3144" w:rsidRDefault="00FB3144">
      <w:pPr>
        <w:rPr>
          <w:rFonts w:asciiTheme="minorHAnsi" w:hAnsiTheme="minorHAnsi" w:cstheme="minorHAnsi"/>
        </w:rPr>
      </w:pPr>
    </w:p>
    <w:p w14:paraId="648D9A93" w14:textId="77777777" w:rsidR="006B5294" w:rsidRPr="006B5294" w:rsidRDefault="006B5294">
      <w:pPr>
        <w:rPr>
          <w:rFonts w:asciiTheme="minorHAnsi" w:hAnsiTheme="minorHAnsi" w:cstheme="minorHAnsi"/>
        </w:rPr>
      </w:pPr>
    </w:p>
    <w:p w14:paraId="4ACEA923" w14:textId="77777777" w:rsidR="00FB3144" w:rsidRPr="006B5294" w:rsidRDefault="00000000">
      <w:pPr>
        <w:pStyle w:val="Nagwek2"/>
        <w:rPr>
          <w:rFonts w:asciiTheme="minorHAnsi" w:hAnsiTheme="minorHAnsi" w:cstheme="minorHAnsi"/>
          <w:b w:val="0"/>
        </w:rPr>
      </w:pPr>
      <w:r w:rsidRPr="006B5294">
        <w:rPr>
          <w:rFonts w:asciiTheme="minorHAnsi" w:hAnsiTheme="minorHAnsi" w:cstheme="minorHAnsi"/>
          <w:sz w:val="28"/>
        </w:rPr>
        <w:t xml:space="preserve">DZIENNIK PRAKTYK ZAWODOWYCH </w:t>
      </w:r>
    </w:p>
    <w:p w14:paraId="753B8BF0" w14:textId="77777777" w:rsidR="00FB3144" w:rsidRPr="006B5294" w:rsidRDefault="00FB3144">
      <w:pPr>
        <w:pStyle w:val="Nagwek1"/>
        <w:jc w:val="center"/>
        <w:rPr>
          <w:rFonts w:asciiTheme="minorHAnsi" w:hAnsiTheme="minorHAnsi" w:cstheme="minorHAnsi"/>
          <w:b w:val="0"/>
        </w:rPr>
      </w:pPr>
    </w:p>
    <w:p w14:paraId="0874696E" w14:textId="7A0E1D75" w:rsidR="00FB3144" w:rsidRPr="006B5294" w:rsidRDefault="00000000">
      <w:pPr>
        <w:pStyle w:val="Nagwek1"/>
        <w:jc w:val="center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b w:val="0"/>
        </w:rPr>
        <w:t xml:space="preserve">Kierunek: </w:t>
      </w:r>
      <w:r w:rsidR="00066B93" w:rsidRPr="006B5294">
        <w:rPr>
          <w:rFonts w:asciiTheme="minorHAnsi" w:hAnsiTheme="minorHAnsi" w:cstheme="minorHAnsi"/>
        </w:rPr>
        <w:t xml:space="preserve">Informatyka </w:t>
      </w:r>
      <w:r w:rsidR="00F927F7" w:rsidRPr="006B5294">
        <w:rPr>
          <w:rFonts w:asciiTheme="minorHAnsi" w:hAnsiTheme="minorHAnsi" w:cstheme="minorHAnsi"/>
        </w:rPr>
        <w:t>ekonomiczna –</w:t>
      </w:r>
      <w:r w:rsidRPr="006B5294">
        <w:rPr>
          <w:rFonts w:asciiTheme="minorHAnsi" w:hAnsiTheme="minorHAnsi" w:cstheme="minorHAnsi"/>
        </w:rPr>
        <w:t xml:space="preserve"> profil praktyczny</w:t>
      </w:r>
    </w:p>
    <w:p w14:paraId="74FD6285" w14:textId="77777777" w:rsidR="00FB3144" w:rsidRPr="006B5294" w:rsidRDefault="00FB3144">
      <w:pPr>
        <w:rPr>
          <w:rFonts w:asciiTheme="minorHAnsi" w:hAnsiTheme="minorHAnsi" w:cstheme="minorHAnsi"/>
        </w:rPr>
      </w:pPr>
    </w:p>
    <w:p w14:paraId="37B9860C" w14:textId="0CC50511" w:rsidR="00FB3144" w:rsidRPr="006B5294" w:rsidRDefault="00000000">
      <w:pPr>
        <w:jc w:val="center"/>
        <w:rPr>
          <w:rFonts w:asciiTheme="minorHAnsi" w:hAnsiTheme="minorHAnsi" w:cstheme="minorHAnsi"/>
          <w:b/>
          <w:bCs/>
          <w:color w:val="auto"/>
          <w:sz w:val="24"/>
          <w:szCs w:val="20"/>
        </w:rPr>
      </w:pPr>
      <w:r w:rsidRPr="006B5294">
        <w:rPr>
          <w:rFonts w:asciiTheme="minorHAnsi" w:hAnsiTheme="minorHAnsi" w:cstheme="minorHAnsi"/>
          <w:b/>
          <w:color w:val="auto"/>
          <w:szCs w:val="24"/>
        </w:rPr>
        <w:t xml:space="preserve">PRAKTYKA </w:t>
      </w:r>
      <w:r w:rsidR="006B5294">
        <w:rPr>
          <w:rFonts w:asciiTheme="minorHAnsi" w:hAnsiTheme="minorHAnsi" w:cstheme="minorHAnsi"/>
          <w:b/>
          <w:color w:val="auto"/>
          <w:szCs w:val="24"/>
        </w:rPr>
        <w:t>ZAWODOWA</w:t>
      </w:r>
      <w:r w:rsidRPr="006B5294">
        <w:rPr>
          <w:rFonts w:asciiTheme="minorHAnsi" w:hAnsiTheme="minorHAnsi" w:cstheme="minorHAnsi"/>
          <w:b/>
          <w:color w:val="auto"/>
          <w:szCs w:val="24"/>
        </w:rPr>
        <w:t xml:space="preserve"> W OKRESIE ……………</w:t>
      </w:r>
      <w:r w:rsidR="00066B93" w:rsidRPr="006B5294">
        <w:rPr>
          <w:rFonts w:asciiTheme="minorHAnsi" w:hAnsiTheme="minorHAnsi" w:cstheme="minorHAnsi"/>
          <w:b/>
          <w:color w:val="auto"/>
          <w:szCs w:val="24"/>
        </w:rPr>
        <w:t>……</w:t>
      </w:r>
      <w:r w:rsidRPr="006B5294">
        <w:rPr>
          <w:rFonts w:asciiTheme="minorHAnsi" w:hAnsiTheme="minorHAnsi" w:cstheme="minorHAnsi"/>
          <w:b/>
          <w:color w:val="auto"/>
          <w:szCs w:val="24"/>
        </w:rPr>
        <w:t xml:space="preserve">.  </w:t>
      </w:r>
      <w:r w:rsidR="00066B93" w:rsidRPr="006B5294">
        <w:rPr>
          <w:rFonts w:asciiTheme="minorHAnsi" w:hAnsiTheme="minorHAnsi" w:cstheme="minorHAnsi"/>
          <w:b/>
          <w:color w:val="auto"/>
          <w:szCs w:val="24"/>
        </w:rPr>
        <w:t>W SEMESTRZE</w:t>
      </w:r>
      <w:r w:rsidRPr="006B5294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6B5294">
        <w:rPr>
          <w:rFonts w:asciiTheme="minorHAnsi" w:hAnsiTheme="minorHAnsi" w:cstheme="minorHAnsi"/>
          <w:b/>
          <w:color w:val="auto"/>
          <w:szCs w:val="24"/>
        </w:rPr>
        <w:t>………………………</w:t>
      </w:r>
    </w:p>
    <w:p w14:paraId="63584C67" w14:textId="77777777" w:rsidR="00FB3144" w:rsidRPr="006B5294" w:rsidRDefault="00FB3144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0"/>
        </w:rPr>
      </w:pPr>
    </w:p>
    <w:p w14:paraId="4D7807A6" w14:textId="77777777" w:rsidR="00FB3144" w:rsidRPr="006B5294" w:rsidRDefault="00FB3144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0"/>
        </w:rPr>
      </w:pPr>
    </w:p>
    <w:p w14:paraId="10CA4B4B" w14:textId="77777777" w:rsidR="00FB3144" w:rsidRPr="006B5294" w:rsidRDefault="00000000">
      <w:pPr>
        <w:spacing w:line="360" w:lineRule="auto"/>
        <w:rPr>
          <w:rFonts w:asciiTheme="minorHAnsi" w:hAnsiTheme="minorHAnsi" w:cstheme="minorHAnsi"/>
          <w:sz w:val="24"/>
        </w:rPr>
      </w:pPr>
      <w:r w:rsidRPr="006B5294">
        <w:rPr>
          <w:rFonts w:asciiTheme="minorHAnsi" w:hAnsiTheme="minorHAnsi" w:cstheme="minorHAnsi"/>
          <w:b/>
          <w:bCs/>
          <w:i/>
          <w:iCs/>
          <w:sz w:val="18"/>
        </w:rPr>
        <w:t xml:space="preserve">Uwaga! Student wypełnia tylko żółte pola! </w:t>
      </w:r>
    </w:p>
    <w:p w14:paraId="3BB72382" w14:textId="77777777" w:rsidR="00FB3144" w:rsidRPr="006B5294" w:rsidRDefault="00000000">
      <w:pPr>
        <w:pStyle w:val="Nagwek1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sz w:val="24"/>
        </w:rPr>
        <w:t>I. DANE STUDENTA</w:t>
      </w:r>
    </w:p>
    <w:tbl>
      <w:tblPr>
        <w:tblW w:w="1047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8"/>
        <w:gridCol w:w="1434"/>
        <w:gridCol w:w="1005"/>
        <w:gridCol w:w="2808"/>
        <w:gridCol w:w="521"/>
        <w:gridCol w:w="1684"/>
        <w:gridCol w:w="359"/>
        <w:gridCol w:w="99"/>
        <w:gridCol w:w="275"/>
        <w:gridCol w:w="100"/>
        <w:gridCol w:w="1523"/>
        <w:gridCol w:w="71"/>
        <w:gridCol w:w="23"/>
        <w:gridCol w:w="10"/>
      </w:tblGrid>
      <w:tr w:rsidR="00FB3144" w:rsidRPr="006B5294" w14:paraId="05EDA151" w14:textId="77777777" w:rsidTr="006B5294">
        <w:trPr>
          <w:trHeight w:val="343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BDA12F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8162DF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B3144" w:rsidRPr="006B5294" w14:paraId="0AC4130F" w14:textId="77777777" w:rsidTr="006B529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7"/>
        </w:trPr>
        <w:tc>
          <w:tcPr>
            <w:tcW w:w="846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525268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>Imię i nazwisko studenta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30192D" w14:textId="77777777" w:rsidR="00FB3144" w:rsidRPr="006B5294" w:rsidRDefault="00000000">
            <w:pPr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>numer albumu</w:t>
            </w:r>
          </w:p>
        </w:tc>
        <w:tc>
          <w:tcPr>
            <w:tcW w:w="23" w:type="dxa"/>
            <w:shd w:val="clear" w:color="auto" w:fill="auto"/>
          </w:tcPr>
          <w:p w14:paraId="2542B26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05DBD5E6" w14:textId="77777777" w:rsidTr="006B5294">
        <w:trPr>
          <w:trHeight w:val="343"/>
        </w:trPr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1BEBE9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D360BBC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D6CE6B6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4BEB39F4" w14:textId="77777777" w:rsidTr="006B529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7"/>
        </w:trPr>
        <w:tc>
          <w:tcPr>
            <w:tcW w:w="29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DA97CBE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 xml:space="preserve">Imię i nazwisko opiekuna praktyk 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A237AF6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 xml:space="preserve">                                                                                         Rok akademicki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4E310576" w14:textId="77777777" w:rsidR="00FB3144" w:rsidRPr="006B5294" w:rsidRDefault="00000000">
            <w:pPr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 xml:space="preserve">  Łączna liczba godzin</w:t>
            </w:r>
          </w:p>
        </w:tc>
        <w:tc>
          <w:tcPr>
            <w:tcW w:w="23" w:type="dxa"/>
            <w:shd w:val="clear" w:color="auto" w:fill="auto"/>
          </w:tcPr>
          <w:p w14:paraId="49AB4E64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209376B3" w14:textId="77777777" w:rsidTr="006B529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287"/>
        </w:trPr>
        <w:tc>
          <w:tcPr>
            <w:tcW w:w="1043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1A1B2780" w14:textId="77777777" w:rsidR="00FB3144" w:rsidRPr="006B5294" w:rsidRDefault="00FB314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</w:p>
          <w:p w14:paraId="1EC71585" w14:textId="77777777" w:rsidR="00FB3144" w:rsidRPr="006B5294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II. ZAKŁAD PRACY</w:t>
            </w:r>
          </w:p>
        </w:tc>
        <w:tc>
          <w:tcPr>
            <w:tcW w:w="23" w:type="dxa"/>
            <w:shd w:val="clear" w:color="auto" w:fill="auto"/>
          </w:tcPr>
          <w:p w14:paraId="569155B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12A05BCA" w14:textId="77777777" w:rsidTr="006B5294">
        <w:trPr>
          <w:trHeight w:val="343"/>
        </w:trPr>
        <w:tc>
          <w:tcPr>
            <w:tcW w:w="160" w:type="dxa"/>
            <w:shd w:val="clear" w:color="auto" w:fill="auto"/>
          </w:tcPr>
          <w:p w14:paraId="543D839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EE64D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FB3144" w:rsidRPr="006B5294" w14:paraId="4CE68E13" w14:textId="77777777" w:rsidTr="006B5294">
        <w:tblPrEx>
          <w:tblCellMar>
            <w:left w:w="0" w:type="dxa"/>
            <w:right w:w="0" w:type="dxa"/>
          </w:tblCellMar>
        </w:tblPrEx>
        <w:trPr>
          <w:trHeight w:val="287"/>
        </w:trPr>
        <w:tc>
          <w:tcPr>
            <w:tcW w:w="160" w:type="dxa"/>
            <w:shd w:val="clear" w:color="auto" w:fill="auto"/>
          </w:tcPr>
          <w:p w14:paraId="2CEDFE4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406526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 xml:space="preserve">rodzaj zakładu Pracodawcy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75329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</w:tc>
        <w:tc>
          <w:tcPr>
            <w:tcW w:w="33" w:type="dxa"/>
            <w:gridSpan w:val="2"/>
            <w:shd w:val="clear" w:color="auto" w:fill="auto"/>
          </w:tcPr>
          <w:p w14:paraId="512328F1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</w:tc>
      </w:tr>
      <w:tr w:rsidR="00FB3144" w:rsidRPr="006B5294" w14:paraId="37686FAA" w14:textId="77777777" w:rsidTr="006B5294">
        <w:trPr>
          <w:trHeight w:val="343"/>
        </w:trPr>
        <w:tc>
          <w:tcPr>
            <w:tcW w:w="160" w:type="dxa"/>
            <w:shd w:val="clear" w:color="auto" w:fill="auto"/>
          </w:tcPr>
          <w:p w14:paraId="43E557A7" w14:textId="77777777" w:rsidR="00FB3144" w:rsidRPr="006B5294" w:rsidRDefault="00FB314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06078F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00D404C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FB3144" w:rsidRPr="006B5294" w14:paraId="2464D551" w14:textId="77777777" w:rsidTr="006B5294">
        <w:tblPrEx>
          <w:tblCellMar>
            <w:left w:w="0" w:type="dxa"/>
            <w:right w:w="0" w:type="dxa"/>
          </w:tblCellMar>
        </w:tblPrEx>
        <w:trPr>
          <w:trHeight w:val="287"/>
        </w:trPr>
        <w:tc>
          <w:tcPr>
            <w:tcW w:w="160" w:type="dxa"/>
            <w:shd w:val="clear" w:color="auto" w:fill="auto"/>
          </w:tcPr>
          <w:p w14:paraId="3C908E3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27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10ADD74A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>adres Pracodawcy                                                                                                                           Nazwisko osoby nadzorującej praktykę</w:t>
            </w:r>
          </w:p>
          <w:p w14:paraId="7828E189" w14:textId="77777777" w:rsidR="00FB3144" w:rsidRPr="006B5294" w:rsidRDefault="00FB3144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  <w:p w14:paraId="536132B0" w14:textId="77777777" w:rsidR="00FB3144" w:rsidRPr="006B5294" w:rsidRDefault="00FB3144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  <w:p w14:paraId="52E275C2" w14:textId="77777777" w:rsidR="00FB3144" w:rsidRPr="006B5294" w:rsidRDefault="00FB3144">
            <w:pPr>
              <w:tabs>
                <w:tab w:val="left" w:pos="1"/>
              </w:tabs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  <w:p w14:paraId="54CC7BED" w14:textId="77777777" w:rsidR="00FB3144" w:rsidRPr="006B5294" w:rsidRDefault="00000000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III. PRZEBIEG PRAKTYKI</w:t>
            </w:r>
            <w:r w:rsidRPr="006B5294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18"/>
              </w:rPr>
              <w:t>(należy uzupełnić dane, dokładnie opisując realizowane czynności)</w:t>
            </w: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18"/>
              </w:rPr>
              <w:br/>
            </w: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Uwagi do wypełniania części III:</w:t>
            </w:r>
          </w:p>
          <w:p w14:paraId="43BB14E1" w14:textId="77777777" w:rsidR="00FB3144" w:rsidRPr="006B5294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Jeden wiersz tabeli = jeden dzień praktyki</w:t>
            </w:r>
          </w:p>
          <w:p w14:paraId="7B1CD726" w14:textId="77777777" w:rsidR="00FB3144" w:rsidRPr="006B5294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Jeżeli w trakcie praktyk student zrealizował więcej zadań, należy dodać w tabeli kolejne wiersze.</w:t>
            </w:r>
          </w:p>
          <w:p w14:paraId="1C76BDB9" w14:textId="77777777" w:rsidR="00FB3144" w:rsidRPr="006B5294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Dziennik Praktyki należy wydrukować dwustronnie.</w:t>
            </w:r>
          </w:p>
          <w:p w14:paraId="125931DC" w14:textId="77777777" w:rsidR="00FB3144" w:rsidRPr="006B5294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Po prawidłowym wypełnieniu i wydrukowaniu Dziennika Praktyki, student przedkłada go opiekunowi w celu potwierdzenia zrealizowanych czynności oraz liczby godzin.</w:t>
            </w:r>
          </w:p>
          <w:p w14:paraId="02DA7BA0" w14:textId="77777777" w:rsidR="00FB3144" w:rsidRPr="006B5294" w:rsidRDefault="00FB3144">
            <w:pPr>
              <w:tabs>
                <w:tab w:val="left" w:pos="1"/>
              </w:tabs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  <w:p w14:paraId="12C54D2B" w14:textId="77777777" w:rsidR="00FB3144" w:rsidRPr="006B5294" w:rsidRDefault="00FB3144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</w:tc>
        <w:tc>
          <w:tcPr>
            <w:tcW w:w="33" w:type="dxa"/>
            <w:gridSpan w:val="2"/>
            <w:shd w:val="clear" w:color="auto" w:fill="auto"/>
          </w:tcPr>
          <w:p w14:paraId="362E2C4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</w:tc>
      </w:tr>
      <w:tr w:rsidR="00FB3144" w:rsidRPr="006B5294" w14:paraId="4510A51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4922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Nr. zad.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8CD9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A1F18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Realizowane czynności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D9C0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liczba godzin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624F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Podpis osoby bezpośrednio nadzorującej wykonane zadanie</w:t>
            </w: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8FD3616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012411E0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9B0913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8B7F8F1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4D603A0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55F54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9B0858E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40078B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7EC10A8D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CE687C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C8B3A0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43E3A2B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24A67B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B7A17D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5F0B79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07286CC9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EBEC17A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71141B6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C12952B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FF17959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DC9264B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8CEF8B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472C964B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4E20881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E6CFA2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5C59A5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8BEABDC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5D3EFDD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EA5BC10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24E21643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48E84FA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903A7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A1FEAA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79F96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362FF52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7E9F17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1F4868B4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07CD79E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068829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467C66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C3369E8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B72D939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00447EE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1FE5BED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7E582CE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AD7E24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71024D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16239BA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4D6472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4133504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A903A96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BD7C0AF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F07CD5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95D85A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3DD4BF4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BB7CC40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523696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1B88011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A246AF9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228D48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36E4BD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9600FD4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54C35F8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7BF51F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71C9A47A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E15F860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BE63971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A36713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A29B5B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A2ED15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122DEC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783C555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B7C5E5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82FB97C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9EB94F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DBF06D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47780DD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7976ED6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7C9019E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536338E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B64BB1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269EF1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05423B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CAB038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BD7259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3CF23D3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4FF159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6EAD33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9B52CA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67E2C47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1756912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04CCA1B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456963B6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423EEF4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192DD6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44C5A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B5FA6E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F93DDB0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6AC91F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375AFBE8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7231DEC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93FDAA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1B3EC2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E77191D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0B46ED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ACC054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09FA63B4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87EBF42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17C27DB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311F771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34E7FB2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5859AB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18E450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172D5703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5CF9B2C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880DC5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29120D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4A6876B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3A5D224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B7B606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7B41E7CF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6FC589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7FA027E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D3E80E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1E4E653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565035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F3F523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BBA114B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66FC9E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BF5FC2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6D784A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094A73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079C557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A9470D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6FDF19D2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3649A2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9B3881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78DC0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9EEF0A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44FFF6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01C7C7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0176E7C3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37C5A1" w14:textId="0BE377BB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7A5868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426EF7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4BD7CD3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46A8743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5D402A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67A0DAF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9A5D990" w14:textId="13F6391E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A984C37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FB0DCA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F0DEA7A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3E9352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4A98D5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3B2023DD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0FDEA36" w14:textId="7BE2E060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80EEC56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F8D8D7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478C91F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8C8A1C5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3F2F7F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3171776F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B0C9A4B" w14:textId="69C9417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D88144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87DAF6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8BE8ED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17B473E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168EDA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119DAA77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8FFA268" w14:textId="4DB3791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206674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B40753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789C568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B6700D8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998450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63801CA9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8A1472F" w14:textId="46DA417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E34B98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BD652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7DD5F9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2A9951F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ECAC1F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22ED50B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4D869DE" w14:textId="65BD2D4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D6247C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E67BCB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CBF66C9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D710C1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6AA6699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EBBF10E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9B0028E" w14:textId="35AB4D7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05EC94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F5D159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1134E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27DBAA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022B663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531A949B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B1B9CB3" w14:textId="30572958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D57472F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852ACD7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BD9AF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2EF7815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7DEA2D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68B5B829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DC3F179" w14:textId="31334058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1138FC4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67F1FC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F208E0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4B6A71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53F4E9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11539E8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E66F289" w14:textId="3E1897A2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732BF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36B67E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A7E887F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3476014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3DC75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0DEAB162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9225912" w14:textId="0933C93F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5BFF289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FC85A4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43CD800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D3728ED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829FD64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B0CAE73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FA3BE16" w14:textId="2A296853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7C048C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6B3EA3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F2CC1C8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312D6E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4CBD73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0BA7B1C2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08D5E93" w14:textId="5337714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71FD5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2113844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9A868FD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CD0750C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271D9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53086D52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B5B08EA" w14:textId="28E7A81F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E71BDA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C85251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AED3F31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A9E3874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2E8AB8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2A08C721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56CD7E" w14:textId="0159D9DC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16010F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D3395AF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F023085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20C1EE8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60A73C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1ACD6B00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DCC000D" w14:textId="0F7C27B8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62ABC0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7B3E9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31C101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A27D99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2B953B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842BECA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8E9879" w14:textId="6044075A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7C30A6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9633036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D3D74A4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9B07611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1AE56BF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1A89974E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39E50AE" w14:textId="66D9B61C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B8A027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88CA41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67F9D36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8BEE375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E28B3E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F47C1C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B7E59A3" w14:textId="3F17FDF8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94194F0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3FB830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2DF1E40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498749C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7BE6C27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CEE8985" w14:textId="77777777" w:rsidR="00FB3144" w:rsidRPr="006B5294" w:rsidRDefault="00FB3144">
      <w:pPr>
        <w:rPr>
          <w:rFonts w:asciiTheme="minorHAnsi" w:hAnsiTheme="minorHAnsi" w:cstheme="minorHAnsi"/>
        </w:rPr>
      </w:pPr>
    </w:p>
    <w:p w14:paraId="461E9373" w14:textId="77777777" w:rsidR="00FB3144" w:rsidRPr="006B5294" w:rsidRDefault="00FB3144">
      <w:pPr>
        <w:rPr>
          <w:rFonts w:asciiTheme="minorHAnsi" w:hAnsiTheme="minorHAnsi" w:cstheme="minorHAnsi"/>
        </w:rPr>
      </w:pPr>
    </w:p>
    <w:p w14:paraId="699AB372" w14:textId="77777777" w:rsidR="006B5294" w:rsidRDefault="006B5294">
      <w:pPr>
        <w:suppressAutoHyphens w:val="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br w:type="page"/>
      </w:r>
    </w:p>
    <w:p w14:paraId="1E0B7E58" w14:textId="1676E0CC" w:rsidR="00FB3144" w:rsidRPr="006B5294" w:rsidRDefault="0000000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B529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lastRenderedPageBreak/>
        <w:t>Samoocena studenta:</w:t>
      </w:r>
    </w:p>
    <w:p w14:paraId="39FAA819" w14:textId="77777777" w:rsidR="00FB3144" w:rsidRPr="006B5294" w:rsidRDefault="00000000">
      <w:pPr>
        <w:spacing w:line="360" w:lineRule="auto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b/>
          <w:bCs/>
          <w:color w:val="000000"/>
        </w:rPr>
        <w:t xml:space="preserve">Założone efekty uczenia się </w:t>
      </w:r>
      <w:r w:rsidRPr="006B5294">
        <w:rPr>
          <w:rFonts w:asciiTheme="minorHAnsi" w:hAnsiTheme="minorHAnsi" w:cstheme="minorHAnsi"/>
          <w:color w:val="000000"/>
        </w:rPr>
        <w:t>(wypełnia student, zaznaczyć właściwe)</w:t>
      </w:r>
      <w:r w:rsidRPr="006B5294">
        <w:rPr>
          <w:rFonts w:asciiTheme="minorHAnsi" w:hAnsiTheme="minorHAnsi" w:cstheme="minorHAnsi"/>
          <w:b/>
          <w:bCs/>
          <w:color w:val="000000"/>
        </w:rPr>
        <w:t>:</w:t>
      </w:r>
    </w:p>
    <w:p w14:paraId="600F8E6A" w14:textId="77777777" w:rsidR="00FB3144" w:rsidRPr="006B5294" w:rsidRDefault="0000000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Zrealizowałem</w:t>
      </w:r>
    </w:p>
    <w:p w14:paraId="4FD74F59" w14:textId="77777777" w:rsidR="00FB3144" w:rsidRPr="006B5294" w:rsidRDefault="0000000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Nie zrealizowałem</w:t>
      </w:r>
    </w:p>
    <w:p w14:paraId="120BF72E" w14:textId="77777777" w:rsidR="00FB3144" w:rsidRPr="006B5294" w:rsidRDefault="0000000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5294">
        <w:rPr>
          <w:rFonts w:asciiTheme="minorHAnsi" w:hAnsiTheme="minorHAnsi" w:cstheme="minorHAnsi"/>
          <w:color w:val="000000"/>
        </w:rPr>
        <w:t>Częściowo zrealizowałem</w:t>
      </w:r>
    </w:p>
    <w:p w14:paraId="70165E20" w14:textId="77777777" w:rsidR="00FB3144" w:rsidRPr="006B5294" w:rsidRDefault="00000000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2525D73B" w14:textId="77777777" w:rsidR="00FB3144" w:rsidRPr="006B5294" w:rsidRDefault="00000000">
      <w:pPr>
        <w:spacing w:line="20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  <w:t>…................................</w:t>
      </w:r>
    </w:p>
    <w:p w14:paraId="37BEB199" w14:textId="77107B70" w:rsidR="00FB3144" w:rsidRPr="006B5294" w:rsidRDefault="00000000">
      <w:pPr>
        <w:spacing w:line="20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  <w:r w:rsidR="006B5294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6B5294">
        <w:rPr>
          <w:rFonts w:asciiTheme="minorHAnsi" w:hAnsiTheme="minorHAnsi" w:cstheme="minorHAnsi"/>
          <w:color w:val="000000"/>
          <w:sz w:val="18"/>
          <w:szCs w:val="18"/>
        </w:rPr>
        <w:t>(podpis studenta)</w:t>
      </w:r>
    </w:p>
    <w:p w14:paraId="29B01925" w14:textId="77777777" w:rsidR="00FB3144" w:rsidRPr="006B5294" w:rsidRDefault="00FB3144" w:rsidP="006B529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6616F1F" w14:textId="79D3B844" w:rsidR="00FB3144" w:rsidRDefault="00000000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 w:rsidRP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 xml:space="preserve">Opinia o </w:t>
      </w:r>
      <w:r w:rsidR="00066B93" w:rsidRP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 xml:space="preserve">studencie: </w:t>
      </w:r>
      <w:r w:rsid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</w:t>
      </w:r>
    </w:p>
    <w:p w14:paraId="1FA796DC" w14:textId="309AD972" w:rsidR="006B5294" w:rsidRDefault="006B5294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93E7ED" w14:textId="77777777" w:rsidR="006B5294" w:rsidRPr="006B5294" w:rsidRDefault="006B5294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C354C89" w14:textId="77777777" w:rsidR="006B5294" w:rsidRPr="006B5294" w:rsidRDefault="006B5294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C5EAA6" w14:textId="77777777" w:rsidR="006B5294" w:rsidRPr="006B5294" w:rsidRDefault="006B5294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4783B9E" w14:textId="77777777" w:rsidR="006B5294" w:rsidRPr="006B5294" w:rsidRDefault="006B5294" w:rsidP="006B5294">
      <w:pPr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</w:p>
    <w:p w14:paraId="62F0A43E" w14:textId="77777777" w:rsidR="00FB3144" w:rsidRPr="006B5294" w:rsidRDefault="00FB3144">
      <w:pPr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</w:p>
    <w:p w14:paraId="44D9D044" w14:textId="15B3B6CA" w:rsidR="00FB3144" w:rsidRPr="006B5294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Potwierdzam zakres merytoryczny oraz liczbę godzin praktyki zrealizowan</w:t>
      </w:r>
      <w:r w:rsid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ej</w:t>
      </w:r>
      <w:r w:rsidRP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 xml:space="preserve"> przez studenta, jednocześnie zaliczając praktykę.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40"/>
        <w:gridCol w:w="40"/>
        <w:gridCol w:w="20"/>
      </w:tblGrid>
      <w:tr w:rsidR="00FB3144" w:rsidRPr="006B5294" w14:paraId="0E0E0A9A" w14:textId="77777777">
        <w:trPr>
          <w:trHeight w:val="1000"/>
        </w:trPr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903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  <w:p w14:paraId="6A03EA03" w14:textId="77777777" w:rsidR="00FB3144" w:rsidRDefault="00FB3144">
            <w:pPr>
              <w:rPr>
                <w:rFonts w:asciiTheme="minorHAnsi" w:hAnsiTheme="minorHAnsi" w:cstheme="minorHAnsi"/>
                <w:color w:val="auto"/>
              </w:rPr>
            </w:pPr>
          </w:p>
          <w:p w14:paraId="5E67ACB1" w14:textId="77777777" w:rsidR="006B5294" w:rsidRPr="006B5294" w:rsidRDefault="006B5294">
            <w:pPr>
              <w:rPr>
                <w:rFonts w:asciiTheme="minorHAnsi" w:hAnsiTheme="minorHAnsi" w:cstheme="minorHAnsi"/>
                <w:color w:val="auto"/>
              </w:rPr>
            </w:pPr>
          </w:p>
          <w:p w14:paraId="33356E1A" w14:textId="77777777" w:rsidR="00FB3144" w:rsidRPr="006B5294" w:rsidRDefault="00FB3144">
            <w:pPr>
              <w:rPr>
                <w:rFonts w:asciiTheme="minorHAnsi" w:hAnsiTheme="minorHAnsi" w:cstheme="minorHAnsi"/>
                <w:color w:val="auto"/>
              </w:rPr>
            </w:pPr>
          </w:p>
          <w:p w14:paraId="23CD9C56" w14:textId="77777777" w:rsidR="00FB3144" w:rsidRPr="006B5294" w:rsidRDefault="00FB3144">
            <w:pPr>
              <w:rPr>
                <w:rFonts w:asciiTheme="minorHAnsi" w:hAnsiTheme="minorHAnsi" w:cstheme="minorHAnsi"/>
                <w:color w:val="auto"/>
              </w:rPr>
            </w:pPr>
          </w:p>
          <w:p w14:paraId="21F34E42" w14:textId="77777777" w:rsidR="00FB3144" w:rsidRPr="006B5294" w:rsidRDefault="00FB3144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B3144" w:rsidRPr="006B5294" w14:paraId="0F2418F2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04"/>
        </w:trPr>
        <w:tc>
          <w:tcPr>
            <w:tcW w:w="10206" w:type="dxa"/>
            <w:shd w:val="clear" w:color="auto" w:fill="auto"/>
          </w:tcPr>
          <w:p w14:paraId="4BB97A81" w14:textId="754F4715" w:rsidR="00FB3144" w:rsidRPr="006B5294" w:rsidRDefault="00000000">
            <w:pPr>
              <w:pStyle w:val="Nagwek3"/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</w:rPr>
              <w:t xml:space="preserve">Data i podpis </w:t>
            </w:r>
            <w:r w:rsidR="006B5294">
              <w:rPr>
                <w:rFonts w:asciiTheme="minorHAnsi" w:hAnsiTheme="minorHAnsi" w:cstheme="minorHAnsi"/>
              </w:rPr>
              <w:t>O</w:t>
            </w:r>
            <w:r w:rsidRPr="006B5294">
              <w:rPr>
                <w:rFonts w:asciiTheme="minorHAnsi" w:hAnsiTheme="minorHAnsi" w:cstheme="minorHAnsi"/>
              </w:rPr>
              <w:t xml:space="preserve">piekuna praktyk </w:t>
            </w:r>
            <w:r w:rsidR="006B5294">
              <w:rPr>
                <w:rFonts w:asciiTheme="minorHAnsi" w:hAnsiTheme="minorHAnsi" w:cstheme="minorHAnsi"/>
              </w:rPr>
              <w:t>z ramienia</w:t>
            </w:r>
            <w:r w:rsidRPr="006B5294">
              <w:rPr>
                <w:rFonts w:asciiTheme="minorHAnsi" w:hAnsiTheme="minorHAnsi" w:cstheme="minorHAnsi"/>
              </w:rPr>
              <w:t xml:space="preserve"> </w:t>
            </w:r>
            <w:r w:rsidR="006B5294">
              <w:rPr>
                <w:rFonts w:asciiTheme="minorHAnsi" w:hAnsiTheme="minorHAnsi" w:cstheme="minorHAnsi"/>
              </w:rPr>
              <w:t>pracodawcy</w:t>
            </w:r>
            <w:r w:rsidRPr="006B5294">
              <w:rPr>
                <w:rFonts w:asciiTheme="minorHAnsi" w:hAnsiTheme="minorHAnsi" w:cstheme="minorHAnsi"/>
              </w:rPr>
              <w:t xml:space="preserve"> oraz pieczęć imienna, w wypadku posiadania</w:t>
            </w:r>
          </w:p>
        </w:tc>
        <w:tc>
          <w:tcPr>
            <w:tcW w:w="40" w:type="dxa"/>
            <w:shd w:val="clear" w:color="auto" w:fill="auto"/>
          </w:tcPr>
          <w:p w14:paraId="259D886C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</w:tcPr>
          <w:p w14:paraId="27875DBE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6DDA3FF" w14:textId="77777777" w:rsidR="00FB3144" w:rsidRPr="006B5294" w:rsidRDefault="00FB3144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4FFAD4D3" w14:textId="77777777" w:rsidR="006B5294" w:rsidRDefault="006B5294">
      <w:pPr>
        <w:suppressAutoHyphens w:val="0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br w:type="page"/>
      </w:r>
    </w:p>
    <w:p w14:paraId="2FE974A9" w14:textId="681CBC54" w:rsidR="00FB3144" w:rsidRPr="006B5294" w:rsidRDefault="00000000">
      <w:pPr>
        <w:spacing w:line="360" w:lineRule="auto"/>
        <w:rPr>
          <w:rFonts w:asciiTheme="minorHAnsi" w:hAnsiTheme="minorHAnsi" w:cstheme="minorHAnsi"/>
          <w:sz w:val="12"/>
        </w:rPr>
      </w:pPr>
      <w:r w:rsidRPr="006B5294">
        <w:rPr>
          <w:rFonts w:asciiTheme="minorHAnsi" w:hAnsiTheme="minorHAnsi" w:cstheme="minorHAnsi"/>
          <w:b/>
          <w:bCs/>
          <w:color w:val="auto"/>
          <w:sz w:val="24"/>
        </w:rPr>
        <w:lastRenderedPageBreak/>
        <w:t xml:space="preserve">IV. ZALICZENIE PRAKTYKI </w:t>
      </w:r>
      <w:r w:rsidRPr="006B5294">
        <w:rPr>
          <w:rFonts w:asciiTheme="minorHAnsi" w:hAnsiTheme="minorHAnsi" w:cstheme="minorHAnsi"/>
          <w:color w:val="auto"/>
          <w:sz w:val="24"/>
        </w:rPr>
        <w:t xml:space="preserve">(wypełnia Opiekun praktyk </w:t>
      </w:r>
      <w:r w:rsidR="006B5294">
        <w:rPr>
          <w:rFonts w:asciiTheme="minorHAnsi" w:hAnsiTheme="minorHAnsi" w:cstheme="minorHAnsi"/>
          <w:color w:val="auto"/>
          <w:sz w:val="24"/>
        </w:rPr>
        <w:t>z ramienia Uczelni</w:t>
      </w:r>
      <w:r w:rsidRPr="006B5294">
        <w:rPr>
          <w:rFonts w:asciiTheme="minorHAnsi" w:hAnsiTheme="minorHAnsi" w:cstheme="minorHAnsi"/>
          <w:color w:val="auto"/>
          <w:sz w:val="24"/>
        </w:rPr>
        <w:t>)</w:t>
      </w:r>
      <w:r w:rsidRPr="006B5294">
        <w:rPr>
          <w:rFonts w:asciiTheme="minorHAnsi" w:hAnsiTheme="minorHAnsi" w:cstheme="minorHAnsi"/>
          <w:b/>
          <w:bCs/>
          <w:color w:val="auto"/>
          <w:sz w:val="24"/>
        </w:rPr>
        <w:t>:</w:t>
      </w:r>
    </w:p>
    <w:p w14:paraId="2A2D3729" w14:textId="77777777" w:rsidR="00FB3144" w:rsidRPr="006B5294" w:rsidRDefault="00FB3144">
      <w:pPr>
        <w:spacing w:line="360" w:lineRule="auto"/>
        <w:rPr>
          <w:rFonts w:asciiTheme="minorHAnsi" w:hAnsiTheme="minorHAnsi" w:cstheme="minorHAnsi"/>
          <w:sz w:val="12"/>
        </w:rPr>
      </w:pPr>
    </w:p>
    <w:p w14:paraId="23A9E97A" w14:textId="58FF2D77" w:rsidR="00FB3144" w:rsidRPr="006B5294" w:rsidRDefault="00000000">
      <w:pPr>
        <w:pStyle w:val="Tekstpodstawowy"/>
        <w:rPr>
          <w:rFonts w:asciiTheme="minorHAnsi" w:hAnsiTheme="minorHAnsi" w:cstheme="minorHAnsi"/>
          <w:sz w:val="22"/>
        </w:rPr>
      </w:pPr>
      <w:r w:rsidRPr="006B5294">
        <w:rPr>
          <w:rFonts w:asciiTheme="minorHAnsi" w:hAnsiTheme="minorHAnsi" w:cstheme="minorHAnsi"/>
          <w:sz w:val="22"/>
        </w:rPr>
        <w:t>Student(ka) zrealizował(</w:t>
      </w:r>
      <w:proofErr w:type="gramStart"/>
      <w:r w:rsidRPr="006B5294">
        <w:rPr>
          <w:rFonts w:asciiTheme="minorHAnsi" w:hAnsiTheme="minorHAnsi" w:cstheme="minorHAnsi"/>
          <w:sz w:val="22"/>
        </w:rPr>
        <w:t xml:space="preserve">a) </w:t>
      </w:r>
      <w:r w:rsidRPr="006B5294">
        <w:rPr>
          <w:rFonts w:asciiTheme="minorHAnsi" w:hAnsiTheme="minorHAnsi" w:cstheme="minorHAnsi"/>
          <w:bCs w:val="0"/>
          <w:iCs w:val="0"/>
          <w:sz w:val="22"/>
        </w:rPr>
        <w:t xml:space="preserve"> …</w:t>
      </w:r>
      <w:proofErr w:type="gramEnd"/>
      <w:r w:rsidRPr="006B5294">
        <w:rPr>
          <w:rFonts w:asciiTheme="minorHAnsi" w:hAnsiTheme="minorHAnsi" w:cstheme="minorHAnsi"/>
          <w:bCs w:val="0"/>
          <w:iCs w:val="0"/>
          <w:sz w:val="22"/>
        </w:rPr>
        <w:t>……………………. (po 45 minut</w:t>
      </w:r>
      <w:r w:rsidRPr="006B5294">
        <w:rPr>
          <w:rFonts w:asciiTheme="minorHAnsi" w:hAnsiTheme="minorHAnsi" w:cstheme="minorHAnsi"/>
          <w:sz w:val="22"/>
        </w:rPr>
        <w:t xml:space="preserve">) </w:t>
      </w:r>
      <w:r w:rsidR="00066B93" w:rsidRPr="006B5294">
        <w:rPr>
          <w:rFonts w:asciiTheme="minorHAnsi" w:hAnsiTheme="minorHAnsi" w:cstheme="minorHAnsi"/>
          <w:sz w:val="22"/>
        </w:rPr>
        <w:t xml:space="preserve">praktyki </w:t>
      </w:r>
      <w:r w:rsidR="006B5294">
        <w:rPr>
          <w:rFonts w:asciiTheme="minorHAnsi" w:hAnsiTheme="minorHAnsi" w:cstheme="minorHAnsi"/>
          <w:bCs w:val="0"/>
          <w:iCs w:val="0"/>
        </w:rPr>
        <w:t>zawodowej</w:t>
      </w:r>
      <w:r w:rsidRPr="006B5294">
        <w:rPr>
          <w:rFonts w:asciiTheme="minorHAnsi" w:hAnsiTheme="minorHAnsi" w:cstheme="minorHAnsi"/>
        </w:rPr>
        <w:br/>
      </w:r>
    </w:p>
    <w:p w14:paraId="486EAF08" w14:textId="50801EFF" w:rsidR="00FB3144" w:rsidRPr="006B5294" w:rsidRDefault="00000000">
      <w:pPr>
        <w:pStyle w:val="Tekstpodstawowy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sz w:val="22"/>
        </w:rPr>
        <w:t xml:space="preserve">Ocena praktyki wg ankiety ewaluacyjnej studenta: 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...........................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br/>
        <w:t>(kryteria oceny przedstawione w dokumencie Ankiety)</w:t>
      </w:r>
    </w:p>
    <w:p w14:paraId="593DAB35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DDE0046" w14:textId="5F0951FF" w:rsidR="00FB3144" w:rsidRPr="006B5294" w:rsidRDefault="00000000">
      <w:pPr>
        <w:pStyle w:val="Tekstpodstawowy"/>
        <w:rPr>
          <w:rFonts w:asciiTheme="minorHAnsi" w:hAnsiTheme="minorHAnsi" w:cstheme="minorHAnsi"/>
          <w:sz w:val="14"/>
        </w:rPr>
      </w:pPr>
      <w:r w:rsidRPr="006B5294">
        <w:rPr>
          <w:rFonts w:asciiTheme="minorHAnsi" w:hAnsiTheme="minorHAnsi" w:cstheme="minorHAnsi"/>
          <w:sz w:val="22"/>
        </w:rPr>
        <w:t>Ocena studenta wg ankiety opiekuna praktyk: ………………………</w:t>
      </w:r>
      <w:r w:rsidR="006B5294" w:rsidRPr="006B5294">
        <w:rPr>
          <w:rFonts w:asciiTheme="minorHAnsi" w:hAnsiTheme="minorHAnsi" w:cstheme="minorHAnsi"/>
          <w:sz w:val="22"/>
        </w:rPr>
        <w:t>…</w:t>
      </w:r>
      <w:r w:rsidRPr="006B5294">
        <w:rPr>
          <w:rFonts w:asciiTheme="minorHAnsi" w:hAnsiTheme="minorHAnsi" w:cstheme="minorHAnsi"/>
          <w:b w:val="0"/>
          <w:sz w:val="22"/>
        </w:rPr>
        <w:br/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(kryteria oceny przedstawione w dokumencie Ankiety)</w:t>
      </w:r>
    </w:p>
    <w:p w14:paraId="38BD461C" w14:textId="77777777" w:rsidR="00FB3144" w:rsidRPr="006B5294" w:rsidRDefault="00FB3144">
      <w:pPr>
        <w:pStyle w:val="Tekstpodstawowy"/>
        <w:rPr>
          <w:rFonts w:asciiTheme="minorHAnsi" w:hAnsiTheme="minorHAnsi" w:cstheme="minorHAnsi"/>
          <w:sz w:val="14"/>
        </w:rPr>
      </w:pPr>
    </w:p>
    <w:p w14:paraId="02489F0B" w14:textId="77777777" w:rsidR="006B5294" w:rsidRDefault="006B5294">
      <w:pPr>
        <w:pStyle w:val="Tekstpodstawowy"/>
        <w:rPr>
          <w:rFonts w:asciiTheme="minorHAnsi" w:hAnsiTheme="minorHAnsi" w:cstheme="minorHAnsi"/>
          <w:sz w:val="22"/>
        </w:rPr>
      </w:pPr>
    </w:p>
    <w:p w14:paraId="5037815A" w14:textId="039B924F" w:rsidR="00FB3144" w:rsidRPr="006B5294" w:rsidRDefault="00000000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  <w:r w:rsidRPr="006B5294">
        <w:rPr>
          <w:rFonts w:asciiTheme="minorHAnsi" w:hAnsiTheme="minorHAnsi" w:cstheme="minorHAnsi"/>
          <w:sz w:val="22"/>
        </w:rPr>
        <w:t xml:space="preserve">Ocena z praktyki: 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...........................................</w:t>
      </w:r>
      <w:r w:rsidRPr="006B5294">
        <w:rPr>
          <w:rFonts w:asciiTheme="minorHAnsi" w:hAnsiTheme="minorHAnsi" w:cstheme="minorHAnsi"/>
          <w:sz w:val="22"/>
        </w:rPr>
        <w:t xml:space="preserve"> 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(wystawia Opiekun praktyk z ramienia Uczelni)</w:t>
      </w:r>
    </w:p>
    <w:p w14:paraId="7C6A4A16" w14:textId="77777777" w:rsidR="00FB3144" w:rsidRDefault="00FB314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6AEC9C88" w14:textId="77777777" w:rsidR="006B5294" w:rsidRDefault="006B529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71F32789" w14:textId="77777777" w:rsidR="006B5294" w:rsidRDefault="006B529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04D12FA0" w14:textId="77777777" w:rsidR="006B5294" w:rsidRPr="006B5294" w:rsidRDefault="006B529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14A91984" w14:textId="77777777" w:rsidR="00FB3144" w:rsidRPr="006B5294" w:rsidRDefault="00FB314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3644A99B" w14:textId="60EE9C2E" w:rsidR="00FB3144" w:rsidRPr="006B5294" w:rsidRDefault="00000000">
      <w:pPr>
        <w:pStyle w:val="Tekstpodstawowy"/>
        <w:spacing w:line="240" w:lineRule="auto"/>
        <w:rPr>
          <w:rFonts w:asciiTheme="minorHAnsi" w:hAnsiTheme="minorHAnsi" w:cstheme="minorHAnsi"/>
          <w:b w:val="0"/>
          <w:bCs w:val="0"/>
          <w:sz w:val="18"/>
        </w:rPr>
      </w:pPr>
      <w:r w:rsidRPr="006B5294">
        <w:rPr>
          <w:rFonts w:asciiTheme="minorHAnsi" w:hAnsiTheme="minorHAnsi" w:cstheme="minorHAnsi"/>
          <w:i w:val="0"/>
          <w:iCs w:val="0"/>
          <w:sz w:val="22"/>
        </w:rPr>
        <w:t>Nowy Targ,</w:t>
      </w:r>
      <w:r w:rsidR="006B5294">
        <w:rPr>
          <w:rFonts w:asciiTheme="minorHAnsi" w:hAnsiTheme="minorHAnsi" w:cstheme="minorHAnsi"/>
          <w:i w:val="0"/>
          <w:iCs w:val="0"/>
          <w:sz w:val="22"/>
        </w:rPr>
        <w:t xml:space="preserve"> ……….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....................................</w:t>
      </w:r>
      <w:r w:rsidRPr="006B5294">
        <w:rPr>
          <w:rFonts w:asciiTheme="minorHAnsi" w:hAnsiTheme="minorHAnsi" w:cstheme="minorHAnsi"/>
          <w:i w:val="0"/>
          <w:iCs w:val="0"/>
          <w:sz w:val="22"/>
        </w:rPr>
        <w:t xml:space="preserve"> r.</w:t>
      </w:r>
      <w:r w:rsidRPr="006B5294">
        <w:rPr>
          <w:rFonts w:asciiTheme="minorHAnsi" w:hAnsiTheme="minorHAnsi" w:cstheme="minorHAnsi"/>
          <w:i w:val="0"/>
          <w:iCs w:val="0"/>
          <w:sz w:val="22"/>
        </w:rPr>
        <w:tab/>
      </w:r>
      <w:r w:rsidRPr="006B5294">
        <w:rPr>
          <w:rFonts w:asciiTheme="minorHAnsi" w:hAnsiTheme="minorHAnsi" w:cstheme="minorHAnsi"/>
          <w:i w:val="0"/>
          <w:iCs w:val="0"/>
          <w:sz w:val="22"/>
        </w:rPr>
        <w:tab/>
      </w:r>
      <w:r w:rsidRPr="006B5294">
        <w:rPr>
          <w:rFonts w:asciiTheme="minorHAnsi" w:hAnsiTheme="minorHAnsi" w:cstheme="minorHAnsi"/>
          <w:i w:val="0"/>
          <w:iCs w:val="0"/>
          <w:sz w:val="22"/>
        </w:rPr>
        <w:tab/>
      </w:r>
      <w:r w:rsidR="006B5294">
        <w:rPr>
          <w:rFonts w:asciiTheme="minorHAnsi" w:hAnsiTheme="minorHAnsi" w:cstheme="minorHAnsi"/>
          <w:i w:val="0"/>
          <w:iCs w:val="0"/>
          <w:sz w:val="22"/>
        </w:rPr>
        <w:t xml:space="preserve">      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........................................................</w:t>
      </w:r>
      <w:r w:rsid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</w:t>
      </w:r>
    </w:p>
    <w:p w14:paraId="032B722F" w14:textId="3CEA6D53" w:rsidR="00FB3144" w:rsidRPr="006B5294" w:rsidRDefault="006B5294" w:rsidP="006B5294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  <w:sz w:val="18"/>
        </w:rPr>
        <w:t xml:space="preserve">                                                                                                                                                             </w:t>
      </w:r>
      <w:r w:rsidRPr="006B5294">
        <w:rPr>
          <w:rFonts w:asciiTheme="minorHAnsi" w:hAnsiTheme="minorHAnsi" w:cstheme="minorHAnsi"/>
          <w:b w:val="0"/>
          <w:bCs w:val="0"/>
          <w:sz w:val="18"/>
        </w:rPr>
        <w:t xml:space="preserve">(podpis </w:t>
      </w:r>
      <w:r>
        <w:rPr>
          <w:rFonts w:asciiTheme="minorHAnsi" w:hAnsiTheme="minorHAnsi" w:cstheme="minorHAnsi"/>
          <w:b w:val="0"/>
          <w:bCs w:val="0"/>
          <w:sz w:val="18"/>
        </w:rPr>
        <w:t>Opiekuna</w:t>
      </w:r>
      <w:r w:rsidRPr="006B5294">
        <w:rPr>
          <w:rFonts w:asciiTheme="minorHAnsi" w:hAnsiTheme="minorHAnsi" w:cstheme="minorHAnsi"/>
          <w:b w:val="0"/>
          <w:bCs w:val="0"/>
          <w:sz w:val="18"/>
        </w:rPr>
        <w:t xml:space="preserve"> praktyk</w:t>
      </w:r>
      <w:r>
        <w:rPr>
          <w:rFonts w:asciiTheme="minorHAnsi" w:hAnsiTheme="minorHAnsi" w:cstheme="minorHAnsi"/>
          <w:b w:val="0"/>
          <w:bCs w:val="0"/>
          <w:sz w:val="18"/>
        </w:rPr>
        <w:t xml:space="preserve"> z ramienia Uczelni</w:t>
      </w:r>
      <w:r w:rsidRPr="006B5294">
        <w:rPr>
          <w:rFonts w:asciiTheme="minorHAnsi" w:hAnsiTheme="minorHAnsi" w:cstheme="minorHAnsi"/>
          <w:b w:val="0"/>
          <w:bCs w:val="0"/>
          <w:sz w:val="18"/>
        </w:rPr>
        <w:t>)</w:t>
      </w:r>
    </w:p>
    <w:p w14:paraId="34C82481" w14:textId="77777777" w:rsidR="00FB3144" w:rsidRPr="006B5294" w:rsidRDefault="00FB3144">
      <w:pPr>
        <w:pStyle w:val="Tekstpodstawowy"/>
        <w:ind w:left="7080" w:firstLine="708"/>
        <w:rPr>
          <w:rFonts w:asciiTheme="minorHAnsi" w:hAnsiTheme="minorHAnsi" w:cstheme="minorHAnsi"/>
        </w:rPr>
      </w:pPr>
    </w:p>
    <w:p w14:paraId="7D2D41E1" w14:textId="77777777" w:rsidR="00FB3144" w:rsidRPr="006B5294" w:rsidRDefault="00FB3144">
      <w:pPr>
        <w:pStyle w:val="Tekstpodstawowy"/>
        <w:ind w:left="7080" w:firstLine="708"/>
        <w:rPr>
          <w:rFonts w:asciiTheme="minorHAnsi" w:hAnsiTheme="minorHAnsi" w:cstheme="minorHAnsi"/>
        </w:rPr>
      </w:pPr>
    </w:p>
    <w:p w14:paraId="4C453D7D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1754BBDB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8B77310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0C5F0A0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64ACEC5C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58F47524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353EB940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4255978E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68A3EB1D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737FB124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04BBAAB7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E90F30B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09C8A831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71E9264E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186F7B9E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07E62ADA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406A77E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8C55C65" w14:textId="03871803" w:rsidR="00FB3144" w:rsidRPr="006B5294" w:rsidRDefault="00066B93" w:rsidP="007F2457">
      <w:pPr>
        <w:pStyle w:val="Tekstpodstawowy"/>
        <w:jc w:val="both"/>
        <w:rPr>
          <w:rFonts w:asciiTheme="minorHAnsi" w:hAnsiTheme="minorHAnsi" w:cstheme="minorHAnsi"/>
          <w:b w:val="0"/>
        </w:rPr>
      </w:pPr>
      <w:r w:rsidRPr="006B5294">
        <w:rPr>
          <w:rFonts w:asciiTheme="minorHAnsi" w:hAnsiTheme="minorHAnsi" w:cstheme="minorHAnsi"/>
        </w:rPr>
        <w:lastRenderedPageBreak/>
        <w:t xml:space="preserve">Załącznik do dziennika praktyk </w:t>
      </w:r>
    </w:p>
    <w:p w14:paraId="3676525A" w14:textId="77777777" w:rsidR="00FB3144" w:rsidRPr="006B5294" w:rsidRDefault="00000000" w:rsidP="007F2457">
      <w:pPr>
        <w:pStyle w:val="Tekstpodstawowy"/>
        <w:jc w:val="both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b w:val="0"/>
        </w:rPr>
        <w:t>(wypełnia opiekun praktyk z ramienia Uczelni na podstawie sylabusa praktyki)</w:t>
      </w:r>
    </w:p>
    <w:p w14:paraId="7442215B" w14:textId="77777777" w:rsidR="00FB3144" w:rsidRPr="006B5294" w:rsidRDefault="00FB3144" w:rsidP="007F2457">
      <w:pPr>
        <w:pStyle w:val="Tekstpodstawowy"/>
        <w:jc w:val="both"/>
        <w:rPr>
          <w:rFonts w:asciiTheme="minorHAnsi" w:hAnsiTheme="minorHAnsi" w:cstheme="minorHAnsi"/>
        </w:rPr>
      </w:pPr>
    </w:p>
    <w:p w14:paraId="28069805" w14:textId="77777777" w:rsidR="00FB3144" w:rsidRPr="006B5294" w:rsidRDefault="00000000" w:rsidP="007F2457">
      <w:pPr>
        <w:pStyle w:val="Tekstpodstawowy"/>
        <w:jc w:val="both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</w:rPr>
        <w:t>Program praktyk:</w:t>
      </w:r>
    </w:p>
    <w:p w14:paraId="2002CA51" w14:textId="77777777" w:rsidR="00FB3144" w:rsidRPr="006B5294" w:rsidRDefault="00FB3144" w:rsidP="007F2457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E410C1D" w14:textId="77777777" w:rsidR="00066B93" w:rsidRPr="006B5294" w:rsidRDefault="00066B93" w:rsidP="007F2457">
      <w:pPr>
        <w:pStyle w:val="Tekstpodstawowy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Do zadań studenta w ramach praktyki zawodowej w II semestrze należy:</w:t>
      </w:r>
    </w:p>
    <w:p w14:paraId="507AB1E4" w14:textId="77777777" w:rsidR="00066B93" w:rsidRPr="006B5294" w:rsidRDefault="00066B93" w:rsidP="007F2457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poszerzenie wiedzy uzyskanej na studiach,</w:t>
      </w:r>
    </w:p>
    <w:p w14:paraId="0E074D53" w14:textId="77777777" w:rsidR="00066B93" w:rsidRPr="006B5294" w:rsidRDefault="00066B93" w:rsidP="007F2457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konfrontacja posiadanej wiedzy i umiejętności z praktyką,</w:t>
      </w:r>
    </w:p>
    <w:p w14:paraId="492E264B" w14:textId="77777777" w:rsidR="00066B93" w:rsidRPr="006B5294" w:rsidRDefault="00066B93" w:rsidP="007F2457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zaawansowane kształtowanie umiejętności organizacyjnych, pracy w zespole, nawiązywania kontaktów, prowadzenia negocjacji,</w:t>
      </w:r>
    </w:p>
    <w:p w14:paraId="0A7FED7B" w14:textId="77777777" w:rsidR="00066B93" w:rsidRPr="006B5294" w:rsidRDefault="00066B93" w:rsidP="007F2457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przygotowanie do samodzielności i odpowiedzialności za powierzone zadania,</w:t>
      </w:r>
    </w:p>
    <w:p w14:paraId="68C6402D" w14:textId="77777777" w:rsidR="00066B93" w:rsidRPr="006B5294" w:rsidRDefault="00066B93" w:rsidP="007F2457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zapoznanie się z dokumentacją techniczną oprogramowania/sprzętu w języku angielskim,</w:t>
      </w:r>
    </w:p>
    <w:p w14:paraId="1898FCE7" w14:textId="77777777" w:rsidR="00066B93" w:rsidRPr="006B5294" w:rsidRDefault="00066B93" w:rsidP="007F2457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korzystnie z instrukcji obsługi programów i sprzętu w języku angielskim,</w:t>
      </w:r>
    </w:p>
    <w:p w14:paraId="402AFBBD" w14:textId="77777777" w:rsidR="00066B93" w:rsidRPr="006B5294" w:rsidRDefault="00066B93" w:rsidP="007F2457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współuczestniczenie w organizowaniu i wykonywaniu prac z zakresu usług informatycznych,</w:t>
      </w:r>
    </w:p>
    <w:p w14:paraId="4C0868FC" w14:textId="77777777" w:rsidR="00066B93" w:rsidRPr="006B5294" w:rsidRDefault="00066B93" w:rsidP="007F2457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wykonywanie powierzonych prac przy jednoczesnym korzystaniu z zasobów sieci Internet.</w:t>
      </w:r>
    </w:p>
    <w:p w14:paraId="61168D00" w14:textId="77777777" w:rsidR="00FB3144" w:rsidRPr="006B5294" w:rsidRDefault="00FB3144" w:rsidP="007F2457">
      <w:pPr>
        <w:pStyle w:val="Tekstpodstawowy"/>
        <w:jc w:val="both"/>
        <w:rPr>
          <w:rFonts w:asciiTheme="minorHAnsi" w:hAnsiTheme="minorHAnsi" w:cstheme="minorHAnsi"/>
        </w:rPr>
      </w:pPr>
    </w:p>
    <w:p w14:paraId="392C1FCD" w14:textId="77777777" w:rsidR="00FB3144" w:rsidRPr="006B5294" w:rsidRDefault="00000000" w:rsidP="007F2457">
      <w:pPr>
        <w:pStyle w:val="Tekstpodstawowy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</w:rPr>
        <w:t>Efekty uczenia się:</w:t>
      </w:r>
    </w:p>
    <w:p w14:paraId="6CCCDD67" w14:textId="77777777" w:rsidR="00FB3144" w:rsidRPr="006B5294" w:rsidRDefault="00000000" w:rsidP="007F245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b/>
          <w:bCs/>
          <w:color w:val="000000"/>
        </w:rPr>
        <w:t>Wiedza: student zna i rozumie</w:t>
      </w:r>
    </w:p>
    <w:p w14:paraId="3BF3A643" w14:textId="29AC4941" w:rsidR="00066B93" w:rsidRPr="006B5294" w:rsidRDefault="00066B93" w:rsidP="007F245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funkcjonowanie instytucji, w której odbywa praktykę, i jej rolę w otoczeniu społeczno-gospodarczym</w:t>
      </w:r>
    </w:p>
    <w:p w14:paraId="7CDAACE7" w14:textId="7F83C755" w:rsidR="00066B93" w:rsidRPr="006B5294" w:rsidRDefault="00066B93" w:rsidP="007F245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 xml:space="preserve">uwarunkowania organizacyjne, prawne, finansowe, społeczne i marketingowe działalności instytucji, </w:t>
      </w:r>
      <w:r w:rsidR="007F2457">
        <w:rPr>
          <w:rFonts w:asciiTheme="minorHAnsi" w:hAnsiTheme="minorHAnsi" w:cstheme="minorHAnsi"/>
          <w:color w:val="000000"/>
        </w:rPr>
        <w:br/>
      </w:r>
      <w:r w:rsidRPr="006B5294">
        <w:rPr>
          <w:rFonts w:asciiTheme="minorHAnsi" w:hAnsiTheme="minorHAnsi" w:cstheme="minorHAnsi"/>
          <w:color w:val="000000"/>
        </w:rPr>
        <w:t>w której odbywa praktykę, i potrafi odnieść je do ogólnych uwarunkowań prowadzenia działalności gospodarczej</w:t>
      </w:r>
    </w:p>
    <w:p w14:paraId="27C14D3F" w14:textId="77777777" w:rsidR="00066B93" w:rsidRPr="006B5294" w:rsidRDefault="00066B93" w:rsidP="007F2457">
      <w:pPr>
        <w:spacing w:line="360" w:lineRule="auto"/>
        <w:ind w:firstLine="14"/>
        <w:jc w:val="both"/>
        <w:rPr>
          <w:rFonts w:asciiTheme="minorHAnsi" w:hAnsiTheme="minorHAnsi" w:cstheme="minorHAnsi"/>
          <w:color w:val="000000"/>
        </w:rPr>
      </w:pPr>
    </w:p>
    <w:p w14:paraId="3888C507" w14:textId="710DDD67" w:rsidR="00FB3144" w:rsidRPr="006B5294" w:rsidRDefault="00000000" w:rsidP="007F2457">
      <w:pPr>
        <w:spacing w:line="360" w:lineRule="auto"/>
        <w:ind w:firstLine="14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b/>
          <w:bCs/>
          <w:color w:val="000000"/>
        </w:rPr>
        <w:t>Umiejętności: student potrafi</w:t>
      </w:r>
    </w:p>
    <w:p w14:paraId="5E5F9B3E" w14:textId="5015C1BF" w:rsidR="00066B93" w:rsidRPr="006B5294" w:rsidRDefault="00066B93" w:rsidP="007F24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dokonać krytycznej analizy zjawisk i procesów w instytucji i poszukiwać rozwiązania pojawiających się problemów z wykorzystaniem metod i technik informatycznych oraz symulacji komputerowych</w:t>
      </w:r>
    </w:p>
    <w:p w14:paraId="6E029877" w14:textId="6DB6971F" w:rsidR="00066B93" w:rsidRPr="006B5294" w:rsidRDefault="00066B93" w:rsidP="007F24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zauważyć nieefektywność istniejących rozwiązań i zaproponować możliwości zmian wykorzystując dane wytwarzane przez organizację</w:t>
      </w:r>
    </w:p>
    <w:p w14:paraId="2A03D8D2" w14:textId="10D07F32" w:rsidR="00066B93" w:rsidRPr="006B5294" w:rsidRDefault="00066B93" w:rsidP="007F24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wykonywać proste lub typowe zadania związane z informatyczną i ekonomiczną obsługą firm i organizacji</w:t>
      </w:r>
    </w:p>
    <w:p w14:paraId="66906AB8" w14:textId="77777777" w:rsidR="00066B93" w:rsidRPr="006B5294" w:rsidRDefault="00066B93" w:rsidP="007F2457">
      <w:pPr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57C954A4" w14:textId="7D55C47B" w:rsidR="00FB3144" w:rsidRPr="006B5294" w:rsidRDefault="00000000" w:rsidP="007F245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6B5294">
        <w:rPr>
          <w:rFonts w:asciiTheme="minorHAnsi" w:hAnsiTheme="minorHAnsi" w:cstheme="minorHAnsi"/>
          <w:b/>
          <w:bCs/>
          <w:color w:val="000000"/>
        </w:rPr>
        <w:t>Kompetencje społeczne: student jest gotów do</w:t>
      </w:r>
    </w:p>
    <w:p w14:paraId="3A09C19E" w14:textId="1B7419FD" w:rsidR="00066B93" w:rsidRPr="006B5294" w:rsidRDefault="00066B93" w:rsidP="007F2457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wykorzystania nabytej wiedzy z zakresu informatyki ekonomicznej i do dalszego jej pogłębiania. Jest gotów do zasięgania opinii ekspertów w przypadku trudności z samodzielnym rozwiązywaniem problemu lub korzystania z adekwatnych źródeł informacji</w:t>
      </w:r>
    </w:p>
    <w:sectPr w:rsidR="00066B93" w:rsidRPr="006B5294">
      <w:footerReference w:type="default" r:id="rId8"/>
      <w:pgSz w:w="11906" w:h="16838"/>
      <w:pgMar w:top="567" w:right="851" w:bottom="567" w:left="851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FE6D" w14:textId="77777777" w:rsidR="00D12A00" w:rsidRDefault="00D12A00" w:rsidP="006B5294">
      <w:r>
        <w:separator/>
      </w:r>
    </w:p>
  </w:endnote>
  <w:endnote w:type="continuationSeparator" w:id="0">
    <w:p w14:paraId="5DEFE352" w14:textId="77777777" w:rsidR="00D12A00" w:rsidRDefault="00D12A00" w:rsidP="006B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203197"/>
      <w:docPartObj>
        <w:docPartGallery w:val="Page Numbers (Bottom of Page)"/>
        <w:docPartUnique/>
      </w:docPartObj>
    </w:sdtPr>
    <w:sdtContent>
      <w:p w14:paraId="365C7C3E" w14:textId="415C8765" w:rsidR="006B5294" w:rsidRDefault="006B5294">
        <w:pPr>
          <w:pStyle w:val="Stopka"/>
          <w:jc w:val="center"/>
        </w:pPr>
        <w:r w:rsidRPr="006B5294">
          <w:rPr>
            <w:color w:val="000000" w:themeColor="text1"/>
          </w:rPr>
          <w:fldChar w:fldCharType="begin"/>
        </w:r>
        <w:r w:rsidRPr="006B5294">
          <w:rPr>
            <w:color w:val="000000" w:themeColor="text1"/>
          </w:rPr>
          <w:instrText>PAGE   \* MERGEFORMAT</w:instrText>
        </w:r>
        <w:r w:rsidRPr="006B5294">
          <w:rPr>
            <w:color w:val="000000" w:themeColor="text1"/>
          </w:rPr>
          <w:fldChar w:fldCharType="separate"/>
        </w:r>
        <w:r w:rsidRPr="006B5294">
          <w:rPr>
            <w:color w:val="000000" w:themeColor="text1"/>
          </w:rPr>
          <w:t>2</w:t>
        </w:r>
        <w:r w:rsidRPr="006B5294">
          <w:rPr>
            <w:color w:val="000000" w:themeColor="text1"/>
          </w:rPr>
          <w:fldChar w:fldCharType="end"/>
        </w:r>
      </w:p>
    </w:sdtContent>
  </w:sdt>
  <w:p w14:paraId="14BFFE90" w14:textId="77777777" w:rsidR="006B5294" w:rsidRDefault="006B5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6D2A" w14:textId="77777777" w:rsidR="00D12A00" w:rsidRDefault="00D12A00" w:rsidP="006B5294">
      <w:r>
        <w:separator/>
      </w:r>
    </w:p>
  </w:footnote>
  <w:footnote w:type="continuationSeparator" w:id="0">
    <w:p w14:paraId="6EE3ACA6" w14:textId="77777777" w:rsidR="00D12A00" w:rsidRDefault="00D12A00" w:rsidP="006B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i/>
        <w:iCs/>
        <w:sz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2E03B2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  <w:color w:val="FF0000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713922"/>
    <w:multiLevelType w:val="hybridMultilevel"/>
    <w:tmpl w:val="FA94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5F1A"/>
    <w:multiLevelType w:val="hybridMultilevel"/>
    <w:tmpl w:val="45DA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551A"/>
    <w:multiLevelType w:val="hybridMultilevel"/>
    <w:tmpl w:val="0388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1288"/>
    <w:multiLevelType w:val="hybridMultilevel"/>
    <w:tmpl w:val="584A8FE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71D07CE5"/>
    <w:multiLevelType w:val="hybridMultilevel"/>
    <w:tmpl w:val="4A2C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1565">
    <w:abstractNumId w:val="0"/>
  </w:num>
  <w:num w:numId="2" w16cid:durableId="1116489827">
    <w:abstractNumId w:val="1"/>
  </w:num>
  <w:num w:numId="3" w16cid:durableId="1399589626">
    <w:abstractNumId w:val="2"/>
  </w:num>
  <w:num w:numId="4" w16cid:durableId="1272401192">
    <w:abstractNumId w:val="3"/>
  </w:num>
  <w:num w:numId="5" w16cid:durableId="1823304215">
    <w:abstractNumId w:val="7"/>
  </w:num>
  <w:num w:numId="6" w16cid:durableId="1565556146">
    <w:abstractNumId w:val="8"/>
  </w:num>
  <w:num w:numId="7" w16cid:durableId="1028141659">
    <w:abstractNumId w:val="4"/>
  </w:num>
  <w:num w:numId="8" w16cid:durableId="1354383557">
    <w:abstractNumId w:val="5"/>
  </w:num>
  <w:num w:numId="9" w16cid:durableId="553276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93"/>
    <w:rsid w:val="00066B93"/>
    <w:rsid w:val="000A0D09"/>
    <w:rsid w:val="001D19E7"/>
    <w:rsid w:val="006B5294"/>
    <w:rsid w:val="007D1291"/>
    <w:rsid w:val="007F2457"/>
    <w:rsid w:val="00C20686"/>
    <w:rsid w:val="00C60A45"/>
    <w:rsid w:val="00CB65D2"/>
    <w:rsid w:val="00D12A00"/>
    <w:rsid w:val="00F927F7"/>
    <w:rsid w:val="00FB314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4F2E6A"/>
  <w15:chartTrackingRefBased/>
  <w15:docId w15:val="{1F7F8488-A077-4D81-91D2-C9E852BC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color w:val="FF0000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Times New Roman" w:hAnsi="Times New Roman" w:cs="Times New Roman"/>
      <w:b/>
      <w:bCs/>
      <w:color w:val="auto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i/>
      <w:iCs/>
      <w:color w:val="auto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bCs/>
      <w:i/>
      <w:iCs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i/>
      <w:iCs/>
      <w:sz w:val="1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ListLabel7">
    <w:name w:val="ListLabel 7"/>
    <w:rPr>
      <w:rFonts w:cs="Courier New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imes New Roman" w:hAnsi="Times New Roman" w:cs="Times New Roman"/>
      <w:b/>
      <w:bCs/>
      <w:i/>
      <w:iCs/>
      <w:color w:val="auto"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hAnsi="Times New Roman" w:cs="Times New Roman"/>
      <w:b/>
      <w:bCs/>
      <w:color w:val="auto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B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294"/>
    <w:rPr>
      <w:rFonts w:ascii="Arial" w:hAnsi="Arial" w:cs="Arial"/>
      <w:color w:val="FF000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5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294"/>
    <w:rPr>
      <w:rFonts w:ascii="Arial" w:hAnsi="Arial" w:cs="Arial"/>
      <w:color w:val="FF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PODHALAŃSKA PAŃSTWOWA WYŻSZA SZKOŁA ZAWODOWA W NOWYM TARGU</dc:title>
  <dc:subject/>
  <dc:creator>Piotr Sadowski</dc:creator>
  <cp:keywords/>
  <cp:lastModifiedBy>Dominik Borowski</cp:lastModifiedBy>
  <cp:revision>2</cp:revision>
  <cp:lastPrinted>2016-10-18T04:36:00Z</cp:lastPrinted>
  <dcterms:created xsi:type="dcterms:W3CDTF">2024-01-24T08:09:00Z</dcterms:created>
  <dcterms:modified xsi:type="dcterms:W3CDTF">2024-01-24T08:09:00Z</dcterms:modified>
</cp:coreProperties>
</file>